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4712" w14:textId="57549DC8" w:rsidR="00016486" w:rsidRPr="00A42B09" w:rsidRDefault="00016486" w:rsidP="00016486">
      <w:pPr>
        <w:pStyle w:val="Nadpis2"/>
        <w:numPr>
          <w:ilvl w:val="0"/>
          <w:numId w:val="0"/>
        </w:numPr>
        <w:tabs>
          <w:tab w:val="left" w:pos="993"/>
        </w:tabs>
        <w:spacing w:before="120" w:after="120"/>
        <w:jc w:val="center"/>
        <w:rPr>
          <w:rFonts w:ascii="Tahoma" w:hAnsi="Tahoma" w:cs="Tahoma"/>
          <w:i w:val="0"/>
          <w:caps/>
          <w:noProof/>
          <w:sz w:val="22"/>
          <w:szCs w:val="22"/>
          <w:u w:val="single"/>
        </w:rPr>
      </w:pPr>
      <w:r w:rsidRPr="00A34AF4">
        <w:rPr>
          <w:rFonts w:ascii="Tahoma" w:hAnsi="Tahoma" w:cs="Tahoma"/>
          <w:i w:val="0"/>
          <w:caps/>
          <w:noProof/>
          <w:sz w:val="22"/>
          <w:szCs w:val="22"/>
          <w:u w:val="single"/>
        </w:rPr>
        <w:t xml:space="preserve">ŽÁDOST O VYDÁNÍ </w:t>
      </w:r>
      <w:r>
        <w:rPr>
          <w:rFonts w:ascii="Tahoma" w:hAnsi="Tahoma" w:cs="Tahoma"/>
          <w:i w:val="0"/>
          <w:caps/>
          <w:noProof/>
          <w:sz w:val="22"/>
          <w:szCs w:val="22"/>
          <w:u w:val="single"/>
        </w:rPr>
        <w:t>pře</w:t>
      </w:r>
      <w:r w:rsidR="00C774AA">
        <w:rPr>
          <w:rFonts w:ascii="Tahoma" w:hAnsi="Tahoma" w:cs="Tahoma"/>
          <w:i w:val="0"/>
          <w:caps/>
          <w:noProof/>
          <w:sz w:val="22"/>
          <w:szCs w:val="22"/>
          <w:u w:val="single"/>
        </w:rPr>
        <w:t>D</w:t>
      </w:r>
      <w:r>
        <w:rPr>
          <w:rFonts w:ascii="Tahoma" w:hAnsi="Tahoma" w:cs="Tahoma"/>
          <w:i w:val="0"/>
          <w:caps/>
          <w:noProof/>
          <w:sz w:val="22"/>
          <w:szCs w:val="22"/>
          <w:u w:val="single"/>
        </w:rPr>
        <w:t>placené parkovací karty</w:t>
      </w:r>
    </w:p>
    <w:p w14:paraId="71327B0B" w14:textId="77777777" w:rsidR="00016486" w:rsidRPr="00A34AF4" w:rsidRDefault="00016486" w:rsidP="00016486">
      <w:pPr>
        <w:tabs>
          <w:tab w:val="left" w:pos="4395"/>
          <w:tab w:val="left" w:pos="5670"/>
        </w:tabs>
        <w:spacing w:before="120" w:line="360" w:lineRule="auto"/>
        <w:rPr>
          <w:rFonts w:ascii="Tahoma" w:hAnsi="Tahoma" w:cs="Tahoma"/>
          <w:b/>
          <w:sz w:val="16"/>
          <w:szCs w:val="16"/>
        </w:rPr>
      </w:pPr>
      <w:r w:rsidRPr="00A34AF4">
        <w:rPr>
          <w:rFonts w:ascii="Tahoma" w:hAnsi="Tahoma" w:cs="Tahoma"/>
          <w:b/>
          <w:sz w:val="16"/>
          <w:szCs w:val="16"/>
        </w:rPr>
        <w:t>Údaje o žadateli:</w:t>
      </w:r>
    </w:p>
    <w:p w14:paraId="38A74F5B" w14:textId="11D3C855" w:rsidR="00016486" w:rsidRDefault="00016486" w:rsidP="00016486">
      <w:pPr>
        <w:tabs>
          <w:tab w:val="left" w:pos="4395"/>
          <w:tab w:val="left" w:pos="5670"/>
        </w:tabs>
        <w:spacing w:before="120" w:after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>Jméno a</w:t>
      </w:r>
      <w:r>
        <w:rPr>
          <w:rFonts w:ascii="Tahoma" w:hAnsi="Tahoma" w:cs="Tahoma"/>
          <w:sz w:val="16"/>
          <w:szCs w:val="16"/>
        </w:rPr>
        <w:t xml:space="preserve"> </w:t>
      </w:r>
      <w:r w:rsidRPr="00A34AF4">
        <w:rPr>
          <w:rFonts w:ascii="Tahoma" w:hAnsi="Tahoma" w:cs="Tahoma"/>
          <w:sz w:val="16"/>
          <w:szCs w:val="16"/>
        </w:rPr>
        <w:t>příjmení</w:t>
      </w:r>
      <w:r w:rsidR="00B97AFF">
        <w:rPr>
          <w:rFonts w:ascii="Tahoma" w:hAnsi="Tahoma" w:cs="Tahoma"/>
          <w:sz w:val="16"/>
          <w:szCs w:val="16"/>
        </w:rPr>
        <w:t xml:space="preserve"> </w:t>
      </w:r>
      <w:r w:rsidRPr="00A34AF4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14:paraId="059C215E" w14:textId="6813F703" w:rsidR="00016486" w:rsidRDefault="00016486" w:rsidP="00016486">
      <w:pPr>
        <w:tabs>
          <w:tab w:val="left" w:pos="4395"/>
          <w:tab w:val="left" w:pos="5670"/>
        </w:tabs>
        <w:spacing w:before="120"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Telefonní kontakt …………………………………</w:t>
      </w:r>
      <w:r w:rsidR="00B97AFF">
        <w:rPr>
          <w:rFonts w:ascii="Tahoma" w:hAnsi="Tahoma" w:cs="Tahoma"/>
          <w:sz w:val="16"/>
          <w:szCs w:val="16"/>
        </w:rPr>
        <w:t>……</w:t>
      </w:r>
    </w:p>
    <w:p w14:paraId="6328390E" w14:textId="43425E00" w:rsidR="00B97AFF" w:rsidRPr="00A34AF4" w:rsidRDefault="00B97AFF" w:rsidP="00016486">
      <w:pPr>
        <w:tabs>
          <w:tab w:val="left" w:pos="4395"/>
          <w:tab w:val="left" w:pos="5670"/>
        </w:tabs>
        <w:spacing w:before="120"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Bydliště …………………………………………………………………………………</w:t>
      </w:r>
    </w:p>
    <w:p w14:paraId="3610B7AC" w14:textId="64EA1A27" w:rsidR="00016486" w:rsidRPr="00A34AF4" w:rsidRDefault="00016486" w:rsidP="00016486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</w:t>
      </w:r>
      <w:r w:rsidR="00115F1C">
        <w:rPr>
          <w:rFonts w:ascii="Tahoma" w:hAnsi="Tahoma" w:cs="Tahoma"/>
          <w:sz w:val="16"/>
          <w:szCs w:val="16"/>
        </w:rPr>
        <w:t>roční</w:t>
      </w:r>
    </w:p>
    <w:p w14:paraId="3A6313C2" w14:textId="5BF0D122" w:rsidR="00016486" w:rsidRPr="00A34AF4" w:rsidRDefault="00016486" w:rsidP="00016486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34AF4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A34AF4">
        <w:rPr>
          <w:rFonts w:ascii="Tahoma" w:hAnsi="Tahoma" w:cs="Tahoma"/>
          <w:sz w:val="16"/>
          <w:szCs w:val="16"/>
        </w:rPr>
        <w:fldChar w:fldCharType="end"/>
      </w:r>
      <w:r w:rsidRPr="00A34AF4">
        <w:rPr>
          <w:rFonts w:ascii="Tahoma" w:hAnsi="Tahoma" w:cs="Tahoma"/>
          <w:sz w:val="16"/>
          <w:szCs w:val="16"/>
        </w:rPr>
        <w:t xml:space="preserve">  </w:t>
      </w:r>
      <w:r w:rsidR="00115F1C">
        <w:rPr>
          <w:rFonts w:ascii="Tahoma" w:hAnsi="Tahoma" w:cs="Tahoma"/>
          <w:sz w:val="16"/>
          <w:szCs w:val="16"/>
        </w:rPr>
        <w:t>pololetní</w:t>
      </w:r>
      <w:r w:rsidRPr="00A34AF4">
        <w:rPr>
          <w:rFonts w:ascii="Tahoma" w:hAnsi="Tahoma" w:cs="Tahoma"/>
          <w:sz w:val="16"/>
          <w:szCs w:val="16"/>
        </w:rPr>
        <w:tab/>
      </w:r>
      <w:r w:rsidRPr="00A34AF4">
        <w:rPr>
          <w:rFonts w:ascii="Tahoma" w:hAnsi="Tahoma" w:cs="Tahoma"/>
          <w:sz w:val="16"/>
          <w:szCs w:val="16"/>
        </w:rPr>
        <w:tab/>
      </w:r>
    </w:p>
    <w:p w14:paraId="10D0CEFC" w14:textId="60F81856" w:rsidR="00016486" w:rsidRPr="00B97AFF" w:rsidRDefault="00016486" w:rsidP="00B97AFF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A34AF4">
        <w:rPr>
          <w:rFonts w:ascii="Tahoma" w:hAnsi="Tahoma" w:cs="Tahoma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379C811" wp14:editId="275483CA">
                <wp:simplePos x="0" y="0"/>
                <wp:positionH relativeFrom="column">
                  <wp:posOffset>0</wp:posOffset>
                </wp:positionH>
                <wp:positionV relativeFrom="paragraph">
                  <wp:posOffset>68579</wp:posOffset>
                </wp:positionV>
                <wp:extent cx="5715000" cy="0"/>
                <wp:effectExtent l="0" t="0" r="0" b="0"/>
                <wp:wrapNone/>
                <wp:docPr id="13837043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0C9B" id="Přímá spojnic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LAjWzTYAAAABgEAAA8AAAAAAAAAAAAAAAAACQQAAGRycy9kb3ducmV2LnhtbFBL&#10;BQYAAAAABAAEAPMAAAAOBQAAAAA=&#10;"/>
            </w:pict>
          </mc:Fallback>
        </mc:AlternateContent>
      </w:r>
    </w:p>
    <w:p w14:paraId="35A1520B" w14:textId="77777777" w:rsidR="00016486" w:rsidRPr="00A34AF4" w:rsidRDefault="00016486" w:rsidP="00016486">
      <w:pPr>
        <w:jc w:val="both"/>
        <w:rPr>
          <w:rFonts w:ascii="Tahoma" w:hAnsi="Tahoma" w:cs="Tahoma"/>
          <w:b/>
          <w:sz w:val="16"/>
          <w:szCs w:val="20"/>
        </w:rPr>
      </w:pPr>
      <w:r w:rsidRPr="00A34AF4">
        <w:rPr>
          <w:rFonts w:ascii="Tahoma" w:hAnsi="Tahoma" w:cs="Tahoma"/>
          <w:b/>
          <w:sz w:val="16"/>
          <w:szCs w:val="20"/>
        </w:rPr>
        <w:t xml:space="preserve">Pro výdej </w:t>
      </w:r>
      <w:r>
        <w:rPr>
          <w:rFonts w:ascii="Tahoma" w:hAnsi="Tahoma" w:cs="Tahoma"/>
          <w:b/>
          <w:sz w:val="16"/>
          <w:szCs w:val="20"/>
        </w:rPr>
        <w:t>předplacené</w:t>
      </w:r>
      <w:r w:rsidRPr="00A34AF4">
        <w:rPr>
          <w:rFonts w:ascii="Tahoma" w:hAnsi="Tahoma" w:cs="Tahoma"/>
          <w:b/>
          <w:sz w:val="16"/>
          <w:szCs w:val="20"/>
        </w:rPr>
        <w:t xml:space="preserve"> karty musí žadatel předložit: </w:t>
      </w:r>
    </w:p>
    <w:p w14:paraId="08D54831" w14:textId="28CA8AD0" w:rsidR="00016486" w:rsidRPr="00A34AF4" w:rsidRDefault="00016486" w:rsidP="00016486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20"/>
        </w:rPr>
      </w:pPr>
      <w:r w:rsidRPr="00A34AF4">
        <w:rPr>
          <w:rFonts w:ascii="Tahoma" w:hAnsi="Tahoma" w:cs="Tahoma"/>
          <w:sz w:val="16"/>
          <w:szCs w:val="20"/>
        </w:rPr>
        <w:t xml:space="preserve">vyplněnou žádost </w:t>
      </w:r>
    </w:p>
    <w:bookmarkStart w:id="0" w:name="_Hlk101356186"/>
    <w:p w14:paraId="076B6A4E" w14:textId="05C24C7F" w:rsidR="00016486" w:rsidRPr="00334027" w:rsidRDefault="00016486" w:rsidP="00016486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bCs/>
          <w:sz w:val="12"/>
          <w:szCs w:val="12"/>
        </w:rPr>
      </w:pPr>
      <w:r w:rsidRPr="00334027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FD0A92" wp14:editId="2A832F82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55784874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1762" id="Přímá spojnic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eAY7s2QAAAAYBAAAPAAAAAAAAAAAAAAAAAAkEAABkcnMvZG93bnJldi54bWxQ&#10;SwUGAAAAAAQABADzAAAADwUAAAAA&#10;"/>
            </w:pict>
          </mc:Fallback>
        </mc:AlternateContent>
      </w:r>
      <w:r w:rsidRPr="00334027">
        <w:rPr>
          <w:rFonts w:ascii="Tahoma" w:hAnsi="Tahoma" w:cs="Tahoma"/>
          <w:b/>
          <w:bCs/>
          <w:sz w:val="12"/>
          <w:szCs w:val="12"/>
        </w:rPr>
        <w:t>Souhlas se zpracováním osobních údajů.</w:t>
      </w:r>
    </w:p>
    <w:p w14:paraId="3ED9F865" w14:textId="77777777" w:rsidR="00016486" w:rsidRPr="00334027" w:rsidRDefault="00016486" w:rsidP="00016486">
      <w:pPr>
        <w:jc w:val="both"/>
        <w:rPr>
          <w:rFonts w:ascii="Tahoma" w:hAnsi="Tahoma" w:cs="Tahoma"/>
          <w:sz w:val="12"/>
          <w:szCs w:val="12"/>
        </w:rPr>
      </w:pPr>
      <w:r w:rsidRPr="00334027">
        <w:rPr>
          <w:rFonts w:ascii="Tahoma" w:hAnsi="Tahoma" w:cs="Tahoma"/>
          <w:sz w:val="12"/>
          <w:szCs w:val="12"/>
        </w:rPr>
        <w:t>Souhlasím se shromažďováním, uchováním a zpracováním osobních údajů obsažených v žádosti o vydání parkovací karty správcem Technické služby města Příbora, příspěvková Organizace, se sídlem Štramberská 483, 742 58 Příbor, Česká republika, IČ: 00143651 (příp. jeho zaměstnanci) pro účel stanovený níže. Tento souhlas uděluji pro všechny údaje obsažené v žádosti o vydání parkovací karty, a to po celou dobu využívání této parkovací karty. Všechny údaje jsou přesné a pravdivé a jsou poskytovány dobrovolně.</w:t>
      </w:r>
    </w:p>
    <w:p w14:paraId="4B1B0E29" w14:textId="77777777" w:rsidR="00016486" w:rsidRPr="00334027" w:rsidRDefault="00016486" w:rsidP="00016486">
      <w:pPr>
        <w:jc w:val="both"/>
        <w:rPr>
          <w:rFonts w:ascii="Tahoma" w:hAnsi="Tahoma" w:cs="Tahoma"/>
          <w:b/>
          <w:bCs/>
          <w:sz w:val="12"/>
          <w:szCs w:val="12"/>
        </w:rPr>
      </w:pPr>
      <w:r w:rsidRPr="00334027">
        <w:rPr>
          <w:rFonts w:ascii="Tahoma" w:hAnsi="Tahoma" w:cs="Tahoma"/>
          <w:sz w:val="12"/>
          <w:szCs w:val="12"/>
        </w:rPr>
        <w:br/>
      </w:r>
      <w:r w:rsidRPr="00334027">
        <w:rPr>
          <w:rFonts w:ascii="Tahoma" w:hAnsi="Tahoma" w:cs="Tahoma"/>
          <w:b/>
          <w:bCs/>
          <w:sz w:val="12"/>
          <w:szCs w:val="12"/>
        </w:rPr>
        <w:t>Účel zpracování osobních údajů</w:t>
      </w:r>
    </w:p>
    <w:p w14:paraId="67FB2212" w14:textId="77777777" w:rsidR="00016486" w:rsidRPr="00334027" w:rsidRDefault="00016486" w:rsidP="00016486">
      <w:pPr>
        <w:jc w:val="both"/>
        <w:rPr>
          <w:rFonts w:ascii="Tahoma" w:hAnsi="Tahoma" w:cs="Tahoma"/>
          <w:sz w:val="12"/>
          <w:szCs w:val="12"/>
        </w:rPr>
      </w:pPr>
      <w:r w:rsidRPr="00334027">
        <w:rPr>
          <w:rFonts w:ascii="Tahoma" w:hAnsi="Tahoma" w:cs="Tahoma"/>
          <w:sz w:val="12"/>
          <w:szCs w:val="12"/>
        </w:rPr>
        <w:t>Všechny údaje uvedené v žádosti o vydání parkovací karty jsou shromažďovány a zpracovávány výhradně pro účely vedení evidence žádostí o vydání parkovacích karet, evidence vydání a vrácení těchto karet, a to do doby, kdy subjekt údajů přímo a účinně vrátí správci nepotřebnou jemu vydanou parkovací kartu nebo kdy subjektu údajů uplyne lhůta platnosti jemu vydané parkovací karty.</w:t>
      </w:r>
    </w:p>
    <w:p w14:paraId="2856EAF3" w14:textId="77777777" w:rsidR="00016486" w:rsidRPr="00334027" w:rsidRDefault="00016486" w:rsidP="00016486">
      <w:pPr>
        <w:jc w:val="both"/>
        <w:rPr>
          <w:rFonts w:ascii="Tahoma" w:hAnsi="Tahoma" w:cs="Tahoma"/>
          <w:sz w:val="16"/>
          <w:szCs w:val="16"/>
        </w:rPr>
      </w:pPr>
    </w:p>
    <w:p w14:paraId="29804106" w14:textId="77777777" w:rsidR="00016486" w:rsidRPr="00334027" w:rsidRDefault="00016486" w:rsidP="00016486">
      <w:pPr>
        <w:tabs>
          <w:tab w:val="left" w:pos="4395"/>
        </w:tabs>
        <w:rPr>
          <w:rFonts w:ascii="Tahoma" w:hAnsi="Tahoma" w:cs="Tahoma"/>
          <w:sz w:val="16"/>
          <w:szCs w:val="16"/>
        </w:rPr>
      </w:pPr>
      <w:r w:rsidRPr="00334027">
        <w:rPr>
          <w:rFonts w:ascii="Tahoma" w:hAnsi="Tahoma" w:cs="Tahoma"/>
          <w:sz w:val="16"/>
          <w:szCs w:val="16"/>
        </w:rPr>
        <w:t>V Příboře dne……..…....…….</w:t>
      </w:r>
      <w:r w:rsidRPr="00334027">
        <w:rPr>
          <w:rFonts w:ascii="Tahoma" w:hAnsi="Tahoma" w:cs="Tahoma"/>
          <w:sz w:val="16"/>
          <w:szCs w:val="16"/>
        </w:rPr>
        <w:tab/>
      </w:r>
      <w:r w:rsidRPr="00334027">
        <w:rPr>
          <w:rFonts w:ascii="Tahoma" w:hAnsi="Tahoma" w:cs="Tahoma"/>
          <w:sz w:val="16"/>
          <w:szCs w:val="16"/>
        </w:rPr>
        <w:tab/>
      </w:r>
      <w:r w:rsidRPr="00334027">
        <w:rPr>
          <w:rFonts w:ascii="Tahoma" w:hAnsi="Tahoma" w:cs="Tahoma"/>
          <w:sz w:val="16"/>
          <w:szCs w:val="16"/>
        </w:rPr>
        <w:tab/>
      </w:r>
      <w:r w:rsidRPr="00334027">
        <w:rPr>
          <w:rFonts w:ascii="Tahoma" w:hAnsi="Tahoma" w:cs="Tahoma"/>
          <w:sz w:val="16"/>
          <w:szCs w:val="16"/>
        </w:rPr>
        <w:tab/>
        <w:t>……………………………………….</w:t>
      </w:r>
    </w:p>
    <w:p w14:paraId="384B475D" w14:textId="77777777" w:rsidR="00016486" w:rsidRPr="00334027" w:rsidRDefault="00016486" w:rsidP="00016486">
      <w:pPr>
        <w:ind w:left="6372" w:firstLine="708"/>
        <w:rPr>
          <w:rFonts w:ascii="Tahoma" w:hAnsi="Tahoma" w:cs="Tahoma"/>
          <w:sz w:val="14"/>
          <w:szCs w:val="14"/>
        </w:rPr>
      </w:pPr>
      <w:r w:rsidRPr="00334027">
        <w:rPr>
          <w:rFonts w:ascii="Tahoma" w:hAnsi="Tahoma" w:cs="Tahoma"/>
          <w:sz w:val="14"/>
          <w:szCs w:val="14"/>
        </w:rPr>
        <w:t>Podpis</w:t>
      </w:r>
    </w:p>
    <w:p w14:paraId="292DF6D2" w14:textId="08C2D47A" w:rsidR="00016486" w:rsidRDefault="00016486" w:rsidP="00016486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 w:rsidRPr="00A34AF4">
        <w:rPr>
          <w:rFonts w:ascii="Tahoma" w:hAnsi="Tahoma" w:cs="Tahoma"/>
          <w:b/>
          <w:sz w:val="16"/>
          <w:szCs w:val="16"/>
        </w:rPr>
        <w:t>-----------------------------------------------</w:t>
      </w:r>
      <w:r w:rsidRPr="00A34AF4">
        <w:rPr>
          <w:rFonts w:ascii="Tahoma" w:hAnsi="Tahoma" w:cs="Tahoma"/>
          <w:i/>
          <w:sz w:val="16"/>
          <w:szCs w:val="16"/>
        </w:rPr>
        <w:t>nevyplňujte - vyplní pracovník přijímající žádost</w:t>
      </w:r>
      <w:r w:rsidRPr="00A34AF4">
        <w:rPr>
          <w:rFonts w:ascii="Tahoma" w:hAnsi="Tahoma" w:cs="Tahoma"/>
          <w:b/>
          <w:sz w:val="16"/>
          <w:szCs w:val="16"/>
        </w:rPr>
        <w:t xml:space="preserve"> -----------------------------------</w:t>
      </w:r>
    </w:p>
    <w:p w14:paraId="6362B166" w14:textId="0B8528B4" w:rsidR="00016486" w:rsidRPr="00852627" w:rsidRDefault="00016486" w:rsidP="00016486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b/>
          <w:sz w:val="16"/>
          <w:szCs w:val="16"/>
        </w:rPr>
        <w:t>Evidenční číslo karty:</w:t>
      </w:r>
      <w:r w:rsidRPr="00852627">
        <w:rPr>
          <w:rFonts w:ascii="Tahoma" w:hAnsi="Tahoma" w:cs="Tahoma"/>
          <w:sz w:val="16"/>
          <w:szCs w:val="16"/>
        </w:rPr>
        <w:t xml:space="preserve"> ..................................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b/>
          <w:sz w:val="16"/>
          <w:szCs w:val="16"/>
        </w:rPr>
        <w:t>Platnost karty do:</w:t>
      </w:r>
      <w:r w:rsidRPr="00852627">
        <w:rPr>
          <w:rFonts w:ascii="Tahoma" w:hAnsi="Tahoma" w:cs="Tahoma"/>
          <w:sz w:val="16"/>
          <w:szCs w:val="16"/>
        </w:rPr>
        <w:t xml:space="preserve"> ...............................</w:t>
      </w:r>
    </w:p>
    <w:p w14:paraId="1016E499" w14:textId="7466C0E6" w:rsidR="00115F1C" w:rsidRPr="00115F1C" w:rsidRDefault="00115F1C" w:rsidP="00016486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bCs/>
          <w:sz w:val="16"/>
          <w:szCs w:val="16"/>
        </w:rPr>
      </w:pPr>
      <w:r w:rsidRPr="00115F1C">
        <w:rPr>
          <w:rFonts w:ascii="Tahoma" w:hAnsi="Tahoma" w:cs="Tahoma"/>
          <w:b/>
          <w:bCs/>
          <w:sz w:val="16"/>
          <w:szCs w:val="16"/>
        </w:rPr>
        <w:t>Číslo hologramu:………………………………</w:t>
      </w:r>
      <w:r>
        <w:rPr>
          <w:rFonts w:ascii="Tahoma" w:hAnsi="Tahoma" w:cs="Tahoma"/>
          <w:b/>
          <w:bCs/>
          <w:sz w:val="16"/>
          <w:szCs w:val="16"/>
        </w:rPr>
        <w:t>…</w:t>
      </w:r>
    </w:p>
    <w:p w14:paraId="5C3C9176" w14:textId="15A11A7B" w:rsidR="00016486" w:rsidRPr="00852627" w:rsidRDefault="00016486" w:rsidP="00016486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852627">
        <w:rPr>
          <w:rFonts w:ascii="Tahoma" w:hAnsi="Tahoma" w:cs="Tahoma"/>
          <w:sz w:val="16"/>
          <w:szCs w:val="16"/>
        </w:rPr>
        <w:t xml:space="preserve">Údaje zpracoval: </w:t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>Kartu převzal v Příboře dne ………</w:t>
      </w:r>
      <w:r>
        <w:rPr>
          <w:rFonts w:ascii="Tahoma" w:hAnsi="Tahoma" w:cs="Tahoma"/>
          <w:sz w:val="16"/>
          <w:szCs w:val="16"/>
        </w:rPr>
        <w:t>………..</w:t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  <w:r w:rsidRPr="00852627">
        <w:rPr>
          <w:rFonts w:ascii="Tahoma" w:hAnsi="Tahoma" w:cs="Tahoma"/>
          <w:sz w:val="16"/>
          <w:szCs w:val="16"/>
        </w:rPr>
        <w:tab/>
      </w:r>
    </w:p>
    <w:p w14:paraId="1AA53BEE" w14:textId="77777777" w:rsidR="00016486" w:rsidRPr="00A34AF4" w:rsidRDefault="00016486" w:rsidP="00016486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</w:t>
      </w:r>
    </w:p>
    <w:bookmarkEnd w:id="0"/>
    <w:p w14:paraId="4FF8C7B1" w14:textId="77777777" w:rsidR="00016486" w:rsidRPr="00A34AF4" w:rsidRDefault="00016486" w:rsidP="0001648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52627">
        <w:rPr>
          <w:rFonts w:ascii="Tahoma" w:hAnsi="Tahoma" w:cs="Tahoma"/>
          <w:sz w:val="16"/>
          <w:szCs w:val="16"/>
        </w:rPr>
        <w:t>Podpis</w:t>
      </w:r>
    </w:p>
    <w:p w14:paraId="1611ADEA" w14:textId="77777777" w:rsidR="00016486" w:rsidRPr="000F283D" w:rsidRDefault="00016486" w:rsidP="00016486"/>
    <w:p w14:paraId="4445F85E" w14:textId="77777777" w:rsidR="00F157B6" w:rsidRPr="00D072C3" w:rsidRDefault="00F157B6" w:rsidP="00D072C3"/>
    <w:sectPr w:rsidR="00F157B6" w:rsidRPr="00D072C3" w:rsidSect="00B534EE">
      <w:headerReference w:type="default" r:id="rId11"/>
      <w:footerReference w:type="default" r:id="rId12"/>
      <w:pgSz w:w="11906" w:h="16838" w:code="9"/>
      <w:pgMar w:top="1418" w:right="1418" w:bottom="1134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4E82" w14:textId="77777777" w:rsidR="00C6605E" w:rsidRDefault="00C6605E">
      <w:r>
        <w:separator/>
      </w:r>
    </w:p>
    <w:p w14:paraId="622D9F73" w14:textId="77777777" w:rsidR="00C6605E" w:rsidRDefault="00C6605E"/>
  </w:endnote>
  <w:endnote w:type="continuationSeparator" w:id="0">
    <w:p w14:paraId="55084D2B" w14:textId="77777777" w:rsidR="00C6605E" w:rsidRDefault="00C6605E">
      <w:r>
        <w:continuationSeparator/>
      </w:r>
    </w:p>
    <w:p w14:paraId="3A854B81" w14:textId="77777777" w:rsidR="00C6605E" w:rsidRDefault="00C66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3693" w14:textId="77777777" w:rsidR="001E0A1B" w:rsidRDefault="001E0A1B" w:rsidP="001E0A1B">
    <w:pPr>
      <w:pStyle w:val="Zpat"/>
      <w:spacing w:after="0"/>
      <w:rPr>
        <w:szCs w:val="20"/>
      </w:rPr>
    </w:pPr>
  </w:p>
  <w:p w14:paraId="78A0762C" w14:textId="77777777" w:rsidR="001E0A1B" w:rsidRDefault="001E0A1B" w:rsidP="001E0A1B">
    <w:pPr>
      <w:pStyle w:val="Zpat"/>
      <w:spacing w:after="0"/>
    </w:pPr>
  </w:p>
  <w:p w14:paraId="3EE26ED8" w14:textId="77777777" w:rsidR="001E0A1B" w:rsidRPr="00795458" w:rsidRDefault="001E0A1B" w:rsidP="001E0A1B">
    <w:pPr>
      <w:pStyle w:val="Zpat1"/>
      <w:tabs>
        <w:tab w:val="clear" w:pos="9070"/>
        <w:tab w:val="left" w:pos="6525"/>
        <w:tab w:val="right" w:pos="8505"/>
        <w:tab w:val="left" w:pos="9356"/>
      </w:tabs>
    </w:pPr>
    <w:r>
      <w:t>Štramberská 483</w:t>
    </w:r>
    <w:r>
      <w:tab/>
    </w:r>
    <w:r w:rsidRPr="00795458">
      <w:t>IČO: 00143651</w:t>
    </w:r>
    <w:r>
      <w:tab/>
    </w:r>
    <w:r>
      <w:tab/>
    </w:r>
    <w:r w:rsidRPr="00795458">
      <w:t>ID DS: 77j35ss</w:t>
    </w:r>
  </w:p>
  <w:p w14:paraId="0FC32DDD" w14:textId="77777777" w:rsidR="001E0A1B" w:rsidRDefault="001E0A1B" w:rsidP="001E0A1B">
    <w:pPr>
      <w:pStyle w:val="Zpat1"/>
      <w:tabs>
        <w:tab w:val="clear" w:pos="9070"/>
        <w:tab w:val="left" w:pos="6526"/>
        <w:tab w:val="right" w:pos="8505"/>
        <w:tab w:val="left" w:pos="9356"/>
      </w:tabs>
    </w:pPr>
    <w:r>
      <w:t>742 58</w:t>
    </w:r>
    <w:r>
      <w:t> </w:t>
    </w:r>
    <w:r>
      <w:t>Příbor</w:t>
    </w:r>
    <w:r>
      <w:tab/>
    </w:r>
    <w:r w:rsidRPr="00795458">
      <w:t>DIČ: CZ00143651</w:t>
    </w:r>
    <w:r>
      <w:tab/>
    </w:r>
    <w:r>
      <w:tab/>
    </w:r>
    <w:r w:rsidRPr="008D4B5A">
      <w:t>www.tspribor.cz</w:t>
    </w:r>
  </w:p>
  <w:p w14:paraId="4DC31F26" w14:textId="77777777" w:rsidR="001E0A1B" w:rsidRPr="002B1CD0" w:rsidRDefault="001E0A1B" w:rsidP="001E0A1B">
    <w:pPr>
      <w:pStyle w:val="Zpat1"/>
      <w:tabs>
        <w:tab w:val="clear" w:pos="3828"/>
        <w:tab w:val="clear" w:pos="9070"/>
        <w:tab w:val="left" w:pos="3260"/>
        <w:tab w:val="right" w:pos="7655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6C141CE7" wp14:editId="5AA5B73D">
          <wp:simplePos x="0" y="0"/>
          <wp:positionH relativeFrom="column">
            <wp:posOffset>5817870</wp:posOffset>
          </wp:positionH>
          <wp:positionV relativeFrom="page">
            <wp:posOffset>9606280</wp:posOffset>
          </wp:positionV>
          <wp:extent cx="799465" cy="882015"/>
          <wp:effectExtent l="0" t="0" r="635" b="0"/>
          <wp:wrapTight wrapText="bothSides">
            <wp:wrapPolygon edited="0">
              <wp:start x="0" y="0"/>
              <wp:lineTo x="0" y="20994"/>
              <wp:lineTo x="21102" y="20994"/>
              <wp:lineTo x="2110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8566" w14:textId="77777777" w:rsidR="00C6605E" w:rsidRDefault="00C6605E">
      <w:r>
        <w:separator/>
      </w:r>
    </w:p>
    <w:p w14:paraId="67F97B03" w14:textId="77777777" w:rsidR="00C6605E" w:rsidRDefault="00C6605E"/>
  </w:footnote>
  <w:footnote w:type="continuationSeparator" w:id="0">
    <w:p w14:paraId="003CE84B" w14:textId="77777777" w:rsidR="00C6605E" w:rsidRDefault="00C6605E">
      <w:r>
        <w:continuationSeparator/>
      </w:r>
    </w:p>
    <w:p w14:paraId="3BA82A56" w14:textId="77777777" w:rsidR="00C6605E" w:rsidRDefault="00C66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34F" w14:textId="77777777" w:rsidR="001E0A1B" w:rsidRPr="001E0A1B" w:rsidRDefault="001E0A1B" w:rsidP="001E0A1B">
    <w:pPr>
      <w:pStyle w:val="Zhlav"/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E9D9FB" wp14:editId="215C46C8">
          <wp:simplePos x="0" y="0"/>
          <wp:positionH relativeFrom="column">
            <wp:posOffset>-904875</wp:posOffset>
          </wp:positionH>
          <wp:positionV relativeFrom="page">
            <wp:posOffset>11430</wp:posOffset>
          </wp:positionV>
          <wp:extent cx="7559675" cy="1078865"/>
          <wp:effectExtent l="0" t="0" r="3175" b="6985"/>
          <wp:wrapTight wrapText="bothSides">
            <wp:wrapPolygon edited="0">
              <wp:start x="0" y="0"/>
              <wp:lineTo x="0" y="21358"/>
              <wp:lineTo x="21555" y="21358"/>
              <wp:lineTo x="21555" y="0"/>
              <wp:lineTo x="0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4B077A6"/>
    <w:multiLevelType w:val="multilevel"/>
    <w:tmpl w:val="E0D262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A3C5B1F"/>
    <w:multiLevelType w:val="hybridMultilevel"/>
    <w:tmpl w:val="D25EE402"/>
    <w:lvl w:ilvl="0" w:tplc="A7BEA3DC">
      <w:start w:val="1"/>
      <w:numFmt w:val="lowerLetter"/>
      <w:pStyle w:val="druhrovevlnku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4A84"/>
    <w:multiLevelType w:val="hybridMultilevel"/>
    <w:tmpl w:val="4E8A5A62"/>
    <w:lvl w:ilvl="0" w:tplc="A248118A">
      <w:start w:val="1"/>
      <w:numFmt w:val="decimal"/>
      <w:pStyle w:val="prvnrovevlnku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4857D5"/>
    <w:multiLevelType w:val="hybridMultilevel"/>
    <w:tmpl w:val="FFFFFFFF"/>
    <w:lvl w:ilvl="0" w:tplc="F56CE356">
      <w:start w:val="1"/>
      <w:numFmt w:val="decimal"/>
      <w:pStyle w:val="Plohyslovn"/>
      <w:lvlText w:val="Příloha 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54635"/>
    <w:multiLevelType w:val="hybridMultilevel"/>
    <w:tmpl w:val="17D6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13C5F"/>
    <w:multiLevelType w:val="hybridMultilevel"/>
    <w:tmpl w:val="72DCC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312A4F"/>
    <w:multiLevelType w:val="hybridMultilevel"/>
    <w:tmpl w:val="17D6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209C"/>
    <w:multiLevelType w:val="hybridMultilevel"/>
    <w:tmpl w:val="7BCA75A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83B34B6"/>
    <w:multiLevelType w:val="multilevel"/>
    <w:tmpl w:val="17EADBD4"/>
    <w:lvl w:ilvl="0">
      <w:start w:val="1"/>
      <w:numFmt w:val="upperRoman"/>
      <w:pStyle w:val="Nadpis1"/>
      <w:suff w:val="nothing"/>
      <w:lvlText w:val="Čl.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7E65B5D"/>
    <w:multiLevelType w:val="multilevel"/>
    <w:tmpl w:val="D4B84C3E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5FD9500E"/>
    <w:multiLevelType w:val="hybridMultilevel"/>
    <w:tmpl w:val="17EC1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A00919"/>
    <w:multiLevelType w:val="hybridMultilevel"/>
    <w:tmpl w:val="C3BEF91A"/>
    <w:lvl w:ilvl="0" w:tplc="71A8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18F16C">
      <w:start w:val="1"/>
      <w:numFmt w:val="lowerLetter"/>
      <w:lvlText w:val="%2."/>
      <w:lvlJc w:val="left"/>
      <w:pPr>
        <w:ind w:left="1080" w:hanging="360"/>
      </w:pPr>
    </w:lvl>
    <w:lvl w:ilvl="2" w:tplc="A7ECB636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8401516">
    <w:abstractNumId w:val="29"/>
  </w:num>
  <w:num w:numId="2" w16cid:durableId="1060900838">
    <w:abstractNumId w:val="24"/>
  </w:num>
  <w:num w:numId="3" w16cid:durableId="984815237">
    <w:abstractNumId w:val="32"/>
  </w:num>
  <w:num w:numId="4" w16cid:durableId="834688219">
    <w:abstractNumId w:val="20"/>
  </w:num>
  <w:num w:numId="5" w16cid:durableId="921372366">
    <w:abstractNumId w:val="30"/>
  </w:num>
  <w:num w:numId="6" w16cid:durableId="264577779">
    <w:abstractNumId w:val="19"/>
  </w:num>
  <w:num w:numId="7" w16cid:durableId="1980452243">
    <w:abstractNumId w:val="19"/>
    <w:lvlOverride w:ilvl="0">
      <w:startOverride w:val="1"/>
    </w:lvlOverride>
  </w:num>
  <w:num w:numId="8" w16cid:durableId="1935431276">
    <w:abstractNumId w:val="20"/>
    <w:lvlOverride w:ilvl="0">
      <w:startOverride w:val="1"/>
    </w:lvlOverride>
  </w:num>
  <w:num w:numId="9" w16cid:durableId="391657737">
    <w:abstractNumId w:val="19"/>
    <w:lvlOverride w:ilvl="0">
      <w:startOverride w:val="1"/>
    </w:lvlOverride>
  </w:num>
  <w:num w:numId="10" w16cid:durableId="1934388255">
    <w:abstractNumId w:val="20"/>
    <w:lvlOverride w:ilvl="0">
      <w:startOverride w:val="1"/>
    </w:lvlOverride>
  </w:num>
  <w:num w:numId="11" w16cid:durableId="1617906601">
    <w:abstractNumId w:val="19"/>
    <w:lvlOverride w:ilvl="0">
      <w:startOverride w:val="1"/>
    </w:lvlOverride>
  </w:num>
  <w:num w:numId="12" w16cid:durableId="1608854106">
    <w:abstractNumId w:val="19"/>
    <w:lvlOverride w:ilvl="0">
      <w:startOverride w:val="1"/>
    </w:lvlOverride>
  </w:num>
  <w:num w:numId="13" w16cid:durableId="1101874609">
    <w:abstractNumId w:val="20"/>
    <w:lvlOverride w:ilvl="0">
      <w:startOverride w:val="1"/>
    </w:lvlOverride>
  </w:num>
  <w:num w:numId="14" w16cid:durableId="2069719524">
    <w:abstractNumId w:val="19"/>
    <w:lvlOverride w:ilvl="0">
      <w:startOverride w:val="1"/>
    </w:lvlOverride>
  </w:num>
  <w:num w:numId="15" w16cid:durableId="73623481">
    <w:abstractNumId w:val="20"/>
    <w:lvlOverride w:ilvl="0">
      <w:startOverride w:val="1"/>
    </w:lvlOverride>
  </w:num>
  <w:num w:numId="16" w16cid:durableId="946891752">
    <w:abstractNumId w:val="20"/>
    <w:lvlOverride w:ilvl="0">
      <w:startOverride w:val="1"/>
    </w:lvlOverride>
  </w:num>
  <w:num w:numId="17" w16cid:durableId="550918126">
    <w:abstractNumId w:val="19"/>
    <w:lvlOverride w:ilvl="0">
      <w:startOverride w:val="1"/>
    </w:lvlOverride>
  </w:num>
  <w:num w:numId="18" w16cid:durableId="965887236">
    <w:abstractNumId w:val="32"/>
    <w:lvlOverride w:ilvl="0">
      <w:startOverride w:val="1"/>
    </w:lvlOverride>
  </w:num>
  <w:num w:numId="19" w16cid:durableId="1849057146">
    <w:abstractNumId w:val="27"/>
  </w:num>
  <w:num w:numId="20" w16cid:durableId="401490458">
    <w:abstractNumId w:val="32"/>
    <w:lvlOverride w:ilvl="0">
      <w:startOverride w:val="1"/>
    </w:lvlOverride>
  </w:num>
  <w:num w:numId="21" w16cid:durableId="1486581058">
    <w:abstractNumId w:val="32"/>
    <w:lvlOverride w:ilvl="0">
      <w:startOverride w:val="1"/>
    </w:lvlOverride>
  </w:num>
  <w:num w:numId="22" w16cid:durableId="2074616334">
    <w:abstractNumId w:val="32"/>
    <w:lvlOverride w:ilvl="0">
      <w:startOverride w:val="1"/>
    </w:lvlOverride>
  </w:num>
  <w:num w:numId="23" w16cid:durableId="1165125291">
    <w:abstractNumId w:val="32"/>
    <w:lvlOverride w:ilvl="0">
      <w:startOverride w:val="1"/>
    </w:lvlOverride>
  </w:num>
  <w:num w:numId="24" w16cid:durableId="851142962">
    <w:abstractNumId w:val="32"/>
    <w:lvlOverride w:ilvl="0">
      <w:startOverride w:val="1"/>
    </w:lvlOverride>
  </w:num>
  <w:num w:numId="25" w16cid:durableId="2068725933">
    <w:abstractNumId w:val="32"/>
    <w:lvlOverride w:ilvl="0">
      <w:startOverride w:val="1"/>
    </w:lvlOverride>
  </w:num>
  <w:num w:numId="26" w16cid:durableId="982392559">
    <w:abstractNumId w:val="32"/>
    <w:lvlOverride w:ilvl="0">
      <w:startOverride w:val="1"/>
    </w:lvlOverride>
  </w:num>
  <w:num w:numId="27" w16cid:durableId="691801783">
    <w:abstractNumId w:val="32"/>
    <w:lvlOverride w:ilvl="0">
      <w:startOverride w:val="1"/>
    </w:lvlOverride>
  </w:num>
  <w:num w:numId="28" w16cid:durableId="1464814711">
    <w:abstractNumId w:val="32"/>
    <w:lvlOverride w:ilvl="0">
      <w:startOverride w:val="1"/>
    </w:lvlOverride>
  </w:num>
  <w:num w:numId="29" w16cid:durableId="518545671">
    <w:abstractNumId w:val="32"/>
    <w:lvlOverride w:ilvl="0">
      <w:startOverride w:val="1"/>
    </w:lvlOverride>
  </w:num>
  <w:num w:numId="30" w16cid:durableId="307786349">
    <w:abstractNumId w:val="32"/>
    <w:lvlOverride w:ilvl="0">
      <w:startOverride w:val="1"/>
    </w:lvlOverride>
  </w:num>
  <w:num w:numId="31" w16cid:durableId="1902279975">
    <w:abstractNumId w:val="32"/>
    <w:lvlOverride w:ilvl="0">
      <w:startOverride w:val="1"/>
    </w:lvlOverride>
  </w:num>
  <w:num w:numId="32" w16cid:durableId="954020390">
    <w:abstractNumId w:val="20"/>
    <w:lvlOverride w:ilvl="0">
      <w:startOverride w:val="1"/>
    </w:lvlOverride>
  </w:num>
  <w:num w:numId="33" w16cid:durableId="1935239277">
    <w:abstractNumId w:val="28"/>
  </w:num>
  <w:num w:numId="34" w16cid:durableId="1688024880">
    <w:abstractNumId w:val="19"/>
    <w:lvlOverride w:ilvl="0">
      <w:startOverride w:val="1"/>
    </w:lvlOverride>
  </w:num>
  <w:num w:numId="35" w16cid:durableId="175732770">
    <w:abstractNumId w:val="23"/>
  </w:num>
  <w:num w:numId="36" w16cid:durableId="1337423100">
    <w:abstractNumId w:val="26"/>
  </w:num>
  <w:num w:numId="37" w16cid:durableId="781219256">
    <w:abstractNumId w:val="19"/>
    <w:lvlOverride w:ilvl="0">
      <w:startOverride w:val="1"/>
    </w:lvlOverride>
  </w:num>
  <w:num w:numId="38" w16cid:durableId="1558126334">
    <w:abstractNumId w:val="20"/>
    <w:lvlOverride w:ilvl="0">
      <w:startOverride w:val="1"/>
    </w:lvlOverride>
  </w:num>
  <w:num w:numId="39" w16cid:durableId="1851293383">
    <w:abstractNumId w:val="31"/>
  </w:num>
  <w:num w:numId="40" w16cid:durableId="1029994522">
    <w:abstractNumId w:val="31"/>
    <w:lvlOverride w:ilvl="0">
      <w:startOverride w:val="1"/>
    </w:lvlOverride>
  </w:num>
  <w:num w:numId="41" w16cid:durableId="1207983609">
    <w:abstractNumId w:val="20"/>
    <w:lvlOverride w:ilvl="0">
      <w:startOverride w:val="1"/>
    </w:lvlOverride>
  </w:num>
  <w:num w:numId="42" w16cid:durableId="265815678">
    <w:abstractNumId w:val="25"/>
  </w:num>
  <w:num w:numId="43" w16cid:durableId="612983490">
    <w:abstractNumId w:val="22"/>
  </w:num>
  <w:num w:numId="44" w16cid:durableId="189730896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C3"/>
    <w:rsid w:val="000011D7"/>
    <w:rsid w:val="00002C19"/>
    <w:rsid w:val="00006802"/>
    <w:rsid w:val="00006A70"/>
    <w:rsid w:val="00006E6B"/>
    <w:rsid w:val="00010341"/>
    <w:rsid w:val="00011E60"/>
    <w:rsid w:val="0001204A"/>
    <w:rsid w:val="000163D5"/>
    <w:rsid w:val="00016486"/>
    <w:rsid w:val="00016DC8"/>
    <w:rsid w:val="00021FB5"/>
    <w:rsid w:val="00024195"/>
    <w:rsid w:val="00024703"/>
    <w:rsid w:val="000264A0"/>
    <w:rsid w:val="00032FCB"/>
    <w:rsid w:val="0003555F"/>
    <w:rsid w:val="00041560"/>
    <w:rsid w:val="0004370B"/>
    <w:rsid w:val="0004384E"/>
    <w:rsid w:val="00046EF9"/>
    <w:rsid w:val="000547EE"/>
    <w:rsid w:val="00056B41"/>
    <w:rsid w:val="00060350"/>
    <w:rsid w:val="0006343C"/>
    <w:rsid w:val="00065679"/>
    <w:rsid w:val="00065FC8"/>
    <w:rsid w:val="00072160"/>
    <w:rsid w:val="00072863"/>
    <w:rsid w:val="000747B1"/>
    <w:rsid w:val="00080C1C"/>
    <w:rsid w:val="00081995"/>
    <w:rsid w:val="00084DC2"/>
    <w:rsid w:val="00085D65"/>
    <w:rsid w:val="00087764"/>
    <w:rsid w:val="0009336A"/>
    <w:rsid w:val="00095179"/>
    <w:rsid w:val="000A5941"/>
    <w:rsid w:val="000A6B21"/>
    <w:rsid w:val="000C0E5F"/>
    <w:rsid w:val="000C352F"/>
    <w:rsid w:val="000C550B"/>
    <w:rsid w:val="000C5DBB"/>
    <w:rsid w:val="000C6167"/>
    <w:rsid w:val="000C7F7A"/>
    <w:rsid w:val="000D3FFB"/>
    <w:rsid w:val="000D5E56"/>
    <w:rsid w:val="000E10B4"/>
    <w:rsid w:val="000E1FA6"/>
    <w:rsid w:val="000E2933"/>
    <w:rsid w:val="000E34E7"/>
    <w:rsid w:val="000E5881"/>
    <w:rsid w:val="000F12D3"/>
    <w:rsid w:val="000F1BF9"/>
    <w:rsid w:val="000F1E3D"/>
    <w:rsid w:val="000F2D74"/>
    <w:rsid w:val="000F2D99"/>
    <w:rsid w:val="000F658F"/>
    <w:rsid w:val="000F7646"/>
    <w:rsid w:val="000F7661"/>
    <w:rsid w:val="00100566"/>
    <w:rsid w:val="00103235"/>
    <w:rsid w:val="001040C5"/>
    <w:rsid w:val="00105EB1"/>
    <w:rsid w:val="0011169D"/>
    <w:rsid w:val="00112D7F"/>
    <w:rsid w:val="0011580D"/>
    <w:rsid w:val="00115F1C"/>
    <w:rsid w:val="001174E2"/>
    <w:rsid w:val="0012048B"/>
    <w:rsid w:val="00120E3E"/>
    <w:rsid w:val="00121FC2"/>
    <w:rsid w:val="00122E79"/>
    <w:rsid w:val="00124668"/>
    <w:rsid w:val="00130C33"/>
    <w:rsid w:val="00132118"/>
    <w:rsid w:val="00133F0E"/>
    <w:rsid w:val="001355C2"/>
    <w:rsid w:val="00135AB8"/>
    <w:rsid w:val="00136181"/>
    <w:rsid w:val="00142426"/>
    <w:rsid w:val="001431CB"/>
    <w:rsid w:val="00143A43"/>
    <w:rsid w:val="00143F17"/>
    <w:rsid w:val="00147227"/>
    <w:rsid w:val="00150318"/>
    <w:rsid w:val="00151B7E"/>
    <w:rsid w:val="00152C75"/>
    <w:rsid w:val="00153D20"/>
    <w:rsid w:val="00154807"/>
    <w:rsid w:val="0015584A"/>
    <w:rsid w:val="00155944"/>
    <w:rsid w:val="00156081"/>
    <w:rsid w:val="001600FE"/>
    <w:rsid w:val="0016020B"/>
    <w:rsid w:val="001612AD"/>
    <w:rsid w:val="00161C46"/>
    <w:rsid w:val="00161D0A"/>
    <w:rsid w:val="00161ED4"/>
    <w:rsid w:val="0016319F"/>
    <w:rsid w:val="00164110"/>
    <w:rsid w:val="001706FB"/>
    <w:rsid w:val="00172978"/>
    <w:rsid w:val="00172AB7"/>
    <w:rsid w:val="00172ABC"/>
    <w:rsid w:val="001756C8"/>
    <w:rsid w:val="0017600C"/>
    <w:rsid w:val="00176D26"/>
    <w:rsid w:val="00180111"/>
    <w:rsid w:val="001804F4"/>
    <w:rsid w:val="001838BE"/>
    <w:rsid w:val="00184FF7"/>
    <w:rsid w:val="00186C78"/>
    <w:rsid w:val="00190168"/>
    <w:rsid w:val="001909ED"/>
    <w:rsid w:val="00191E89"/>
    <w:rsid w:val="00194001"/>
    <w:rsid w:val="001944DF"/>
    <w:rsid w:val="00196EAC"/>
    <w:rsid w:val="0019714F"/>
    <w:rsid w:val="00197B5C"/>
    <w:rsid w:val="001A1BF3"/>
    <w:rsid w:val="001A6CD8"/>
    <w:rsid w:val="001B7676"/>
    <w:rsid w:val="001B7848"/>
    <w:rsid w:val="001C0D23"/>
    <w:rsid w:val="001C5B48"/>
    <w:rsid w:val="001C64EF"/>
    <w:rsid w:val="001D1EC8"/>
    <w:rsid w:val="001D3BF1"/>
    <w:rsid w:val="001D6BDA"/>
    <w:rsid w:val="001D6D0B"/>
    <w:rsid w:val="001E0931"/>
    <w:rsid w:val="001E0962"/>
    <w:rsid w:val="001E0A1B"/>
    <w:rsid w:val="001E1F7A"/>
    <w:rsid w:val="001E3761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10A18"/>
    <w:rsid w:val="00213F59"/>
    <w:rsid w:val="00215A9A"/>
    <w:rsid w:val="00215CE7"/>
    <w:rsid w:val="002170B0"/>
    <w:rsid w:val="002172FD"/>
    <w:rsid w:val="00220D8B"/>
    <w:rsid w:val="00226448"/>
    <w:rsid w:val="0022726C"/>
    <w:rsid w:val="00227658"/>
    <w:rsid w:val="00231F33"/>
    <w:rsid w:val="00237ADF"/>
    <w:rsid w:val="00241F10"/>
    <w:rsid w:val="00253BBA"/>
    <w:rsid w:val="00255151"/>
    <w:rsid w:val="002554AF"/>
    <w:rsid w:val="0025736A"/>
    <w:rsid w:val="00257D34"/>
    <w:rsid w:val="00257D4D"/>
    <w:rsid w:val="00262363"/>
    <w:rsid w:val="002631DA"/>
    <w:rsid w:val="002646AC"/>
    <w:rsid w:val="00267F39"/>
    <w:rsid w:val="00272CFD"/>
    <w:rsid w:val="00274F38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A56B1"/>
    <w:rsid w:val="002B1CD0"/>
    <w:rsid w:val="002B5E0E"/>
    <w:rsid w:val="002C16A7"/>
    <w:rsid w:val="002C371E"/>
    <w:rsid w:val="002D0C39"/>
    <w:rsid w:val="002D2291"/>
    <w:rsid w:val="002D3CD4"/>
    <w:rsid w:val="002D40B6"/>
    <w:rsid w:val="002E370A"/>
    <w:rsid w:val="002E569A"/>
    <w:rsid w:val="002E63B4"/>
    <w:rsid w:val="002F1798"/>
    <w:rsid w:val="002F2160"/>
    <w:rsid w:val="002F3934"/>
    <w:rsid w:val="002F6CEF"/>
    <w:rsid w:val="002F7705"/>
    <w:rsid w:val="002F7A2B"/>
    <w:rsid w:val="003037C4"/>
    <w:rsid w:val="0030402D"/>
    <w:rsid w:val="0030430F"/>
    <w:rsid w:val="003050D6"/>
    <w:rsid w:val="00306878"/>
    <w:rsid w:val="00311F11"/>
    <w:rsid w:val="0031277F"/>
    <w:rsid w:val="00313327"/>
    <w:rsid w:val="003147D4"/>
    <w:rsid w:val="003205F1"/>
    <w:rsid w:val="00321D1A"/>
    <w:rsid w:val="003224DB"/>
    <w:rsid w:val="003263A4"/>
    <w:rsid w:val="00332772"/>
    <w:rsid w:val="003353D5"/>
    <w:rsid w:val="00335A51"/>
    <w:rsid w:val="00336516"/>
    <w:rsid w:val="00340727"/>
    <w:rsid w:val="00342810"/>
    <w:rsid w:val="003445D6"/>
    <w:rsid w:val="003458E2"/>
    <w:rsid w:val="00345A97"/>
    <w:rsid w:val="003463AD"/>
    <w:rsid w:val="0035236C"/>
    <w:rsid w:val="003525C2"/>
    <w:rsid w:val="00353796"/>
    <w:rsid w:val="003542AA"/>
    <w:rsid w:val="0035522E"/>
    <w:rsid w:val="00355C89"/>
    <w:rsid w:val="00357E7C"/>
    <w:rsid w:val="0036251F"/>
    <w:rsid w:val="00363DD1"/>
    <w:rsid w:val="003664C6"/>
    <w:rsid w:val="00366959"/>
    <w:rsid w:val="00367CCB"/>
    <w:rsid w:val="00374EC4"/>
    <w:rsid w:val="00377FEB"/>
    <w:rsid w:val="00382DE0"/>
    <w:rsid w:val="00383648"/>
    <w:rsid w:val="00385A97"/>
    <w:rsid w:val="00385DAC"/>
    <w:rsid w:val="0038755E"/>
    <w:rsid w:val="0038765D"/>
    <w:rsid w:val="00387D06"/>
    <w:rsid w:val="0039221A"/>
    <w:rsid w:val="00393C57"/>
    <w:rsid w:val="0039664D"/>
    <w:rsid w:val="00396EFE"/>
    <w:rsid w:val="00397B92"/>
    <w:rsid w:val="00397CE2"/>
    <w:rsid w:val="003A0A09"/>
    <w:rsid w:val="003A21BA"/>
    <w:rsid w:val="003A4D21"/>
    <w:rsid w:val="003A77B4"/>
    <w:rsid w:val="003B1A72"/>
    <w:rsid w:val="003B484D"/>
    <w:rsid w:val="003B6ADD"/>
    <w:rsid w:val="003C03D7"/>
    <w:rsid w:val="003C3535"/>
    <w:rsid w:val="003C3B20"/>
    <w:rsid w:val="003E127B"/>
    <w:rsid w:val="003E1453"/>
    <w:rsid w:val="003E4625"/>
    <w:rsid w:val="003E531B"/>
    <w:rsid w:val="003E5593"/>
    <w:rsid w:val="003E6FDB"/>
    <w:rsid w:val="003F0AC9"/>
    <w:rsid w:val="003F2390"/>
    <w:rsid w:val="003F451F"/>
    <w:rsid w:val="003F4979"/>
    <w:rsid w:val="003F5201"/>
    <w:rsid w:val="003F62B1"/>
    <w:rsid w:val="003F6AB7"/>
    <w:rsid w:val="0040408A"/>
    <w:rsid w:val="00406B23"/>
    <w:rsid w:val="00410CE7"/>
    <w:rsid w:val="00420650"/>
    <w:rsid w:val="00422B5F"/>
    <w:rsid w:val="00422D7D"/>
    <w:rsid w:val="004231DA"/>
    <w:rsid w:val="00436895"/>
    <w:rsid w:val="004406C6"/>
    <w:rsid w:val="00443CEC"/>
    <w:rsid w:val="004441F8"/>
    <w:rsid w:val="004521FD"/>
    <w:rsid w:val="00453634"/>
    <w:rsid w:val="00454253"/>
    <w:rsid w:val="00456B77"/>
    <w:rsid w:val="0045798F"/>
    <w:rsid w:val="0046199E"/>
    <w:rsid w:val="0046352D"/>
    <w:rsid w:val="00463F02"/>
    <w:rsid w:val="00463F83"/>
    <w:rsid w:val="00465CB3"/>
    <w:rsid w:val="004672B6"/>
    <w:rsid w:val="00470BCF"/>
    <w:rsid w:val="00470C4C"/>
    <w:rsid w:val="004710FE"/>
    <w:rsid w:val="00471D8B"/>
    <w:rsid w:val="0047428E"/>
    <w:rsid w:val="00475F6E"/>
    <w:rsid w:val="004771B7"/>
    <w:rsid w:val="00480743"/>
    <w:rsid w:val="00486DBF"/>
    <w:rsid w:val="00490925"/>
    <w:rsid w:val="00494F23"/>
    <w:rsid w:val="00495116"/>
    <w:rsid w:val="0049526A"/>
    <w:rsid w:val="0049527E"/>
    <w:rsid w:val="004959D3"/>
    <w:rsid w:val="00497B17"/>
    <w:rsid w:val="004A0578"/>
    <w:rsid w:val="004A1579"/>
    <w:rsid w:val="004A3040"/>
    <w:rsid w:val="004A332D"/>
    <w:rsid w:val="004A419A"/>
    <w:rsid w:val="004A4BA3"/>
    <w:rsid w:val="004A7C39"/>
    <w:rsid w:val="004B32C3"/>
    <w:rsid w:val="004B32F1"/>
    <w:rsid w:val="004B4C91"/>
    <w:rsid w:val="004C0600"/>
    <w:rsid w:val="004C5A37"/>
    <w:rsid w:val="004C7AE8"/>
    <w:rsid w:val="004D6355"/>
    <w:rsid w:val="004E3198"/>
    <w:rsid w:val="004E3675"/>
    <w:rsid w:val="004E376B"/>
    <w:rsid w:val="004E53A9"/>
    <w:rsid w:val="004E7B10"/>
    <w:rsid w:val="004E7ECE"/>
    <w:rsid w:val="004F0366"/>
    <w:rsid w:val="004F2828"/>
    <w:rsid w:val="004F4CA5"/>
    <w:rsid w:val="004F58C4"/>
    <w:rsid w:val="004F62FD"/>
    <w:rsid w:val="0050112A"/>
    <w:rsid w:val="00501315"/>
    <w:rsid w:val="00501698"/>
    <w:rsid w:val="00505565"/>
    <w:rsid w:val="00507255"/>
    <w:rsid w:val="0051177C"/>
    <w:rsid w:val="00511C4C"/>
    <w:rsid w:val="00513275"/>
    <w:rsid w:val="00513E08"/>
    <w:rsid w:val="00515E73"/>
    <w:rsid w:val="00517FBB"/>
    <w:rsid w:val="00522289"/>
    <w:rsid w:val="0052484E"/>
    <w:rsid w:val="00525CAB"/>
    <w:rsid w:val="00527C78"/>
    <w:rsid w:val="00531040"/>
    <w:rsid w:val="0053353A"/>
    <w:rsid w:val="00535789"/>
    <w:rsid w:val="00536F81"/>
    <w:rsid w:val="00541071"/>
    <w:rsid w:val="005439EE"/>
    <w:rsid w:val="005467AE"/>
    <w:rsid w:val="00547498"/>
    <w:rsid w:val="00547685"/>
    <w:rsid w:val="00547B34"/>
    <w:rsid w:val="00547B75"/>
    <w:rsid w:val="0055207A"/>
    <w:rsid w:val="00553704"/>
    <w:rsid w:val="00553AB2"/>
    <w:rsid w:val="005555F2"/>
    <w:rsid w:val="00555DFC"/>
    <w:rsid w:val="00560651"/>
    <w:rsid w:val="005670D1"/>
    <w:rsid w:val="00570BD0"/>
    <w:rsid w:val="00571280"/>
    <w:rsid w:val="005712E4"/>
    <w:rsid w:val="00573AC2"/>
    <w:rsid w:val="00574C60"/>
    <w:rsid w:val="00575AC8"/>
    <w:rsid w:val="0057673A"/>
    <w:rsid w:val="00576D0A"/>
    <w:rsid w:val="00577BD5"/>
    <w:rsid w:val="00581925"/>
    <w:rsid w:val="00583B8B"/>
    <w:rsid w:val="005843CF"/>
    <w:rsid w:val="0058671C"/>
    <w:rsid w:val="005915FE"/>
    <w:rsid w:val="00591909"/>
    <w:rsid w:val="00594184"/>
    <w:rsid w:val="00597716"/>
    <w:rsid w:val="005A0917"/>
    <w:rsid w:val="005A571A"/>
    <w:rsid w:val="005A6812"/>
    <w:rsid w:val="005B0B64"/>
    <w:rsid w:val="005B1339"/>
    <w:rsid w:val="005B2220"/>
    <w:rsid w:val="005B36AB"/>
    <w:rsid w:val="005B3A7E"/>
    <w:rsid w:val="005B45CA"/>
    <w:rsid w:val="005C18DA"/>
    <w:rsid w:val="005C6464"/>
    <w:rsid w:val="005D073B"/>
    <w:rsid w:val="005D0FF6"/>
    <w:rsid w:val="005D3238"/>
    <w:rsid w:val="005D3A71"/>
    <w:rsid w:val="005E5140"/>
    <w:rsid w:val="005F1BAF"/>
    <w:rsid w:val="005F21A0"/>
    <w:rsid w:val="00602F8B"/>
    <w:rsid w:val="00603D59"/>
    <w:rsid w:val="00604EC7"/>
    <w:rsid w:val="00606A6A"/>
    <w:rsid w:val="00607A67"/>
    <w:rsid w:val="006115CB"/>
    <w:rsid w:val="00612532"/>
    <w:rsid w:val="006132D1"/>
    <w:rsid w:val="00613C79"/>
    <w:rsid w:val="00615607"/>
    <w:rsid w:val="006160CC"/>
    <w:rsid w:val="0062027A"/>
    <w:rsid w:val="00620387"/>
    <w:rsid w:val="00620F6C"/>
    <w:rsid w:val="00621D94"/>
    <w:rsid w:val="00622104"/>
    <w:rsid w:val="006317B4"/>
    <w:rsid w:val="006320DD"/>
    <w:rsid w:val="006357F7"/>
    <w:rsid w:val="00637280"/>
    <w:rsid w:val="00637E88"/>
    <w:rsid w:val="006426F2"/>
    <w:rsid w:val="006453D7"/>
    <w:rsid w:val="00646697"/>
    <w:rsid w:val="00650D61"/>
    <w:rsid w:val="00651336"/>
    <w:rsid w:val="006555C1"/>
    <w:rsid w:val="006569FE"/>
    <w:rsid w:val="0066397F"/>
    <w:rsid w:val="0066659B"/>
    <w:rsid w:val="00667B9E"/>
    <w:rsid w:val="00667D09"/>
    <w:rsid w:val="00676117"/>
    <w:rsid w:val="00677BF7"/>
    <w:rsid w:val="00681BCE"/>
    <w:rsid w:val="00682000"/>
    <w:rsid w:val="00686FBA"/>
    <w:rsid w:val="00691D8F"/>
    <w:rsid w:val="00692271"/>
    <w:rsid w:val="00692C33"/>
    <w:rsid w:val="00693EB4"/>
    <w:rsid w:val="00695030"/>
    <w:rsid w:val="006A1FEE"/>
    <w:rsid w:val="006A304B"/>
    <w:rsid w:val="006A529A"/>
    <w:rsid w:val="006B0E1F"/>
    <w:rsid w:val="006B1DB5"/>
    <w:rsid w:val="006B298A"/>
    <w:rsid w:val="006B39FA"/>
    <w:rsid w:val="006B5A1D"/>
    <w:rsid w:val="006C3F0C"/>
    <w:rsid w:val="006C4474"/>
    <w:rsid w:val="006E0851"/>
    <w:rsid w:val="006E0E44"/>
    <w:rsid w:val="006E4CC0"/>
    <w:rsid w:val="006E71D1"/>
    <w:rsid w:val="006E7C0D"/>
    <w:rsid w:val="006F114B"/>
    <w:rsid w:val="006F1D1B"/>
    <w:rsid w:val="006F2686"/>
    <w:rsid w:val="006F57CC"/>
    <w:rsid w:val="006F5902"/>
    <w:rsid w:val="006F7C80"/>
    <w:rsid w:val="0070148B"/>
    <w:rsid w:val="00703FCA"/>
    <w:rsid w:val="00705106"/>
    <w:rsid w:val="00706B66"/>
    <w:rsid w:val="0070739D"/>
    <w:rsid w:val="0070750F"/>
    <w:rsid w:val="00713177"/>
    <w:rsid w:val="00714C23"/>
    <w:rsid w:val="0071762C"/>
    <w:rsid w:val="00717C7E"/>
    <w:rsid w:val="00721385"/>
    <w:rsid w:val="00725837"/>
    <w:rsid w:val="00731F06"/>
    <w:rsid w:val="0073272C"/>
    <w:rsid w:val="0073563A"/>
    <w:rsid w:val="00735920"/>
    <w:rsid w:val="0073596E"/>
    <w:rsid w:val="00736278"/>
    <w:rsid w:val="00736A01"/>
    <w:rsid w:val="007406DE"/>
    <w:rsid w:val="00740B08"/>
    <w:rsid w:val="00741CAF"/>
    <w:rsid w:val="007449B9"/>
    <w:rsid w:val="00744B3B"/>
    <w:rsid w:val="00744EFE"/>
    <w:rsid w:val="007461B8"/>
    <w:rsid w:val="007465C4"/>
    <w:rsid w:val="00747662"/>
    <w:rsid w:val="00751893"/>
    <w:rsid w:val="00753CA3"/>
    <w:rsid w:val="0075406B"/>
    <w:rsid w:val="00756F75"/>
    <w:rsid w:val="007601E9"/>
    <w:rsid w:val="007604E2"/>
    <w:rsid w:val="007610CA"/>
    <w:rsid w:val="007631D2"/>
    <w:rsid w:val="00764C15"/>
    <w:rsid w:val="007651C0"/>
    <w:rsid w:val="00771063"/>
    <w:rsid w:val="007724A9"/>
    <w:rsid w:val="007823E8"/>
    <w:rsid w:val="00784A9D"/>
    <w:rsid w:val="00787073"/>
    <w:rsid w:val="00787C9C"/>
    <w:rsid w:val="00793E90"/>
    <w:rsid w:val="007946F5"/>
    <w:rsid w:val="00795825"/>
    <w:rsid w:val="00795CAA"/>
    <w:rsid w:val="00796C0C"/>
    <w:rsid w:val="007A47FB"/>
    <w:rsid w:val="007A4873"/>
    <w:rsid w:val="007A5B5F"/>
    <w:rsid w:val="007B09EF"/>
    <w:rsid w:val="007B24D1"/>
    <w:rsid w:val="007B2888"/>
    <w:rsid w:val="007B2CD4"/>
    <w:rsid w:val="007B49C0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29C9"/>
    <w:rsid w:val="007E2B71"/>
    <w:rsid w:val="007E4844"/>
    <w:rsid w:val="007E6903"/>
    <w:rsid w:val="007E73EE"/>
    <w:rsid w:val="007F11E1"/>
    <w:rsid w:val="007F2AD0"/>
    <w:rsid w:val="007F369D"/>
    <w:rsid w:val="007F3EA3"/>
    <w:rsid w:val="007F56E3"/>
    <w:rsid w:val="007F57E8"/>
    <w:rsid w:val="007F71A1"/>
    <w:rsid w:val="007F7ABB"/>
    <w:rsid w:val="008000BA"/>
    <w:rsid w:val="0080210F"/>
    <w:rsid w:val="0080538C"/>
    <w:rsid w:val="008064A3"/>
    <w:rsid w:val="00813817"/>
    <w:rsid w:val="00816621"/>
    <w:rsid w:val="00821297"/>
    <w:rsid w:val="00824647"/>
    <w:rsid w:val="00832095"/>
    <w:rsid w:val="00832740"/>
    <w:rsid w:val="008330F0"/>
    <w:rsid w:val="0083755F"/>
    <w:rsid w:val="008377FF"/>
    <w:rsid w:val="008400C6"/>
    <w:rsid w:val="00840409"/>
    <w:rsid w:val="00845CA3"/>
    <w:rsid w:val="00846824"/>
    <w:rsid w:val="00846B7E"/>
    <w:rsid w:val="00850ABE"/>
    <w:rsid w:val="0085183A"/>
    <w:rsid w:val="00862B65"/>
    <w:rsid w:val="0086595B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999"/>
    <w:rsid w:val="00881B86"/>
    <w:rsid w:val="008823C9"/>
    <w:rsid w:val="00882924"/>
    <w:rsid w:val="008836D9"/>
    <w:rsid w:val="00883F33"/>
    <w:rsid w:val="00885875"/>
    <w:rsid w:val="00886DE6"/>
    <w:rsid w:val="0089224F"/>
    <w:rsid w:val="008936FC"/>
    <w:rsid w:val="008968E1"/>
    <w:rsid w:val="008A0250"/>
    <w:rsid w:val="008A03C3"/>
    <w:rsid w:val="008A19DF"/>
    <w:rsid w:val="008A1C6B"/>
    <w:rsid w:val="008A5647"/>
    <w:rsid w:val="008A7327"/>
    <w:rsid w:val="008B0832"/>
    <w:rsid w:val="008B1368"/>
    <w:rsid w:val="008B1DEC"/>
    <w:rsid w:val="008B21BC"/>
    <w:rsid w:val="008B2F3B"/>
    <w:rsid w:val="008B58F7"/>
    <w:rsid w:val="008B7DF8"/>
    <w:rsid w:val="008B7F4C"/>
    <w:rsid w:val="008C1722"/>
    <w:rsid w:val="008C3210"/>
    <w:rsid w:val="008C3E68"/>
    <w:rsid w:val="008C582E"/>
    <w:rsid w:val="008C6001"/>
    <w:rsid w:val="008C6869"/>
    <w:rsid w:val="008C6885"/>
    <w:rsid w:val="008C72E4"/>
    <w:rsid w:val="008C782A"/>
    <w:rsid w:val="008D0CCF"/>
    <w:rsid w:val="008D2FB6"/>
    <w:rsid w:val="008D4B5A"/>
    <w:rsid w:val="008D7E65"/>
    <w:rsid w:val="008E0F17"/>
    <w:rsid w:val="008E281D"/>
    <w:rsid w:val="008E5427"/>
    <w:rsid w:val="008F1730"/>
    <w:rsid w:val="008F36D4"/>
    <w:rsid w:val="008F6E7D"/>
    <w:rsid w:val="00901D9D"/>
    <w:rsid w:val="00903A95"/>
    <w:rsid w:val="00905DCC"/>
    <w:rsid w:val="00906F16"/>
    <w:rsid w:val="00907E02"/>
    <w:rsid w:val="009100A7"/>
    <w:rsid w:val="009102D2"/>
    <w:rsid w:val="00910778"/>
    <w:rsid w:val="00910824"/>
    <w:rsid w:val="00912E67"/>
    <w:rsid w:val="00912F24"/>
    <w:rsid w:val="00916D4C"/>
    <w:rsid w:val="00916E76"/>
    <w:rsid w:val="009175F0"/>
    <w:rsid w:val="0092129E"/>
    <w:rsid w:val="009214E2"/>
    <w:rsid w:val="0092457B"/>
    <w:rsid w:val="0093201B"/>
    <w:rsid w:val="009333E1"/>
    <w:rsid w:val="00934DA0"/>
    <w:rsid w:val="0093608C"/>
    <w:rsid w:val="00936484"/>
    <w:rsid w:val="00937D36"/>
    <w:rsid w:val="009406EE"/>
    <w:rsid w:val="009408EF"/>
    <w:rsid w:val="0094255A"/>
    <w:rsid w:val="00947F1C"/>
    <w:rsid w:val="00952561"/>
    <w:rsid w:val="0095529F"/>
    <w:rsid w:val="009601F5"/>
    <w:rsid w:val="00960AAE"/>
    <w:rsid w:val="00962539"/>
    <w:rsid w:val="009712F0"/>
    <w:rsid w:val="00972E7B"/>
    <w:rsid w:val="00974B19"/>
    <w:rsid w:val="00974B59"/>
    <w:rsid w:val="00975B90"/>
    <w:rsid w:val="009760F3"/>
    <w:rsid w:val="0097683C"/>
    <w:rsid w:val="00980D1B"/>
    <w:rsid w:val="00985039"/>
    <w:rsid w:val="009910AC"/>
    <w:rsid w:val="00991350"/>
    <w:rsid w:val="0099246A"/>
    <w:rsid w:val="00992C33"/>
    <w:rsid w:val="00992E05"/>
    <w:rsid w:val="00994E38"/>
    <w:rsid w:val="009A4757"/>
    <w:rsid w:val="009A5711"/>
    <w:rsid w:val="009B3914"/>
    <w:rsid w:val="009B4E82"/>
    <w:rsid w:val="009B5556"/>
    <w:rsid w:val="009B6696"/>
    <w:rsid w:val="009C01B4"/>
    <w:rsid w:val="009C2000"/>
    <w:rsid w:val="009C507D"/>
    <w:rsid w:val="009C6B13"/>
    <w:rsid w:val="009D1F57"/>
    <w:rsid w:val="009D22E6"/>
    <w:rsid w:val="009D2F7E"/>
    <w:rsid w:val="009D31C9"/>
    <w:rsid w:val="009D3474"/>
    <w:rsid w:val="009D5485"/>
    <w:rsid w:val="009E02D7"/>
    <w:rsid w:val="009E1DF3"/>
    <w:rsid w:val="009E271A"/>
    <w:rsid w:val="009E340E"/>
    <w:rsid w:val="009E5BC7"/>
    <w:rsid w:val="009E7853"/>
    <w:rsid w:val="009F010A"/>
    <w:rsid w:val="009F093A"/>
    <w:rsid w:val="009F40B6"/>
    <w:rsid w:val="009F6FFC"/>
    <w:rsid w:val="00A00DEF"/>
    <w:rsid w:val="00A00F8A"/>
    <w:rsid w:val="00A021A3"/>
    <w:rsid w:val="00A02F25"/>
    <w:rsid w:val="00A02F4A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6AD5"/>
    <w:rsid w:val="00A31EA6"/>
    <w:rsid w:val="00A3350A"/>
    <w:rsid w:val="00A40B06"/>
    <w:rsid w:val="00A458B3"/>
    <w:rsid w:val="00A46BBA"/>
    <w:rsid w:val="00A46CAC"/>
    <w:rsid w:val="00A52384"/>
    <w:rsid w:val="00A533A8"/>
    <w:rsid w:val="00A56741"/>
    <w:rsid w:val="00A568FD"/>
    <w:rsid w:val="00A653EA"/>
    <w:rsid w:val="00A67530"/>
    <w:rsid w:val="00A71379"/>
    <w:rsid w:val="00A718A9"/>
    <w:rsid w:val="00A7318E"/>
    <w:rsid w:val="00A73D05"/>
    <w:rsid w:val="00A746D5"/>
    <w:rsid w:val="00A74D34"/>
    <w:rsid w:val="00A75E01"/>
    <w:rsid w:val="00A775D0"/>
    <w:rsid w:val="00A84A0F"/>
    <w:rsid w:val="00A863E5"/>
    <w:rsid w:val="00A866DE"/>
    <w:rsid w:val="00A913F4"/>
    <w:rsid w:val="00A95347"/>
    <w:rsid w:val="00A95F4B"/>
    <w:rsid w:val="00A963E7"/>
    <w:rsid w:val="00AA06CE"/>
    <w:rsid w:val="00AA3061"/>
    <w:rsid w:val="00AA32C2"/>
    <w:rsid w:val="00AA369E"/>
    <w:rsid w:val="00AA697C"/>
    <w:rsid w:val="00AA6BE6"/>
    <w:rsid w:val="00AA72EB"/>
    <w:rsid w:val="00AB0031"/>
    <w:rsid w:val="00AB152D"/>
    <w:rsid w:val="00AB51C6"/>
    <w:rsid w:val="00AC0E19"/>
    <w:rsid w:val="00AC106A"/>
    <w:rsid w:val="00AC273F"/>
    <w:rsid w:val="00AC3999"/>
    <w:rsid w:val="00AC39CC"/>
    <w:rsid w:val="00AC6197"/>
    <w:rsid w:val="00AD2913"/>
    <w:rsid w:val="00AD49C8"/>
    <w:rsid w:val="00AE20B9"/>
    <w:rsid w:val="00AE25DF"/>
    <w:rsid w:val="00AE28EB"/>
    <w:rsid w:val="00AE3B4D"/>
    <w:rsid w:val="00AE6A54"/>
    <w:rsid w:val="00AE6EF8"/>
    <w:rsid w:val="00AF0D29"/>
    <w:rsid w:val="00AF1D46"/>
    <w:rsid w:val="00AF2CD7"/>
    <w:rsid w:val="00AF2F6D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2AA5"/>
    <w:rsid w:val="00B33CE7"/>
    <w:rsid w:val="00B35FEF"/>
    <w:rsid w:val="00B36CA4"/>
    <w:rsid w:val="00B413CC"/>
    <w:rsid w:val="00B45CC8"/>
    <w:rsid w:val="00B4743B"/>
    <w:rsid w:val="00B512E9"/>
    <w:rsid w:val="00B534EE"/>
    <w:rsid w:val="00B5583C"/>
    <w:rsid w:val="00B56C73"/>
    <w:rsid w:val="00B57B9E"/>
    <w:rsid w:val="00B607B3"/>
    <w:rsid w:val="00B6212B"/>
    <w:rsid w:val="00B62E25"/>
    <w:rsid w:val="00B6409D"/>
    <w:rsid w:val="00B65740"/>
    <w:rsid w:val="00B6687F"/>
    <w:rsid w:val="00B674BA"/>
    <w:rsid w:val="00B67719"/>
    <w:rsid w:val="00B70813"/>
    <w:rsid w:val="00B745FE"/>
    <w:rsid w:val="00B75057"/>
    <w:rsid w:val="00B81D3D"/>
    <w:rsid w:val="00B90E82"/>
    <w:rsid w:val="00B91137"/>
    <w:rsid w:val="00B93984"/>
    <w:rsid w:val="00B97AFF"/>
    <w:rsid w:val="00BA5D52"/>
    <w:rsid w:val="00BA60CB"/>
    <w:rsid w:val="00BB0A98"/>
    <w:rsid w:val="00BB155C"/>
    <w:rsid w:val="00BB351A"/>
    <w:rsid w:val="00BB7B12"/>
    <w:rsid w:val="00BC1CA7"/>
    <w:rsid w:val="00BC1E01"/>
    <w:rsid w:val="00BC2994"/>
    <w:rsid w:val="00BC423D"/>
    <w:rsid w:val="00BC4537"/>
    <w:rsid w:val="00BC470C"/>
    <w:rsid w:val="00BC4739"/>
    <w:rsid w:val="00BC5ABF"/>
    <w:rsid w:val="00BC5DC2"/>
    <w:rsid w:val="00BD0482"/>
    <w:rsid w:val="00BD1D55"/>
    <w:rsid w:val="00BD3A5D"/>
    <w:rsid w:val="00BD5375"/>
    <w:rsid w:val="00BD5DFE"/>
    <w:rsid w:val="00BD5E22"/>
    <w:rsid w:val="00BD622D"/>
    <w:rsid w:val="00BD780D"/>
    <w:rsid w:val="00BE06CE"/>
    <w:rsid w:val="00BE0D68"/>
    <w:rsid w:val="00BE1EF0"/>
    <w:rsid w:val="00BE1EFA"/>
    <w:rsid w:val="00BE47B0"/>
    <w:rsid w:val="00BF41FC"/>
    <w:rsid w:val="00BF4219"/>
    <w:rsid w:val="00BF6719"/>
    <w:rsid w:val="00C0253E"/>
    <w:rsid w:val="00C05BDF"/>
    <w:rsid w:val="00C06385"/>
    <w:rsid w:val="00C06E2B"/>
    <w:rsid w:val="00C12612"/>
    <w:rsid w:val="00C13D72"/>
    <w:rsid w:val="00C21CAD"/>
    <w:rsid w:val="00C23CA8"/>
    <w:rsid w:val="00C2462F"/>
    <w:rsid w:val="00C247CA"/>
    <w:rsid w:val="00C25A49"/>
    <w:rsid w:val="00C3073B"/>
    <w:rsid w:val="00C31623"/>
    <w:rsid w:val="00C32135"/>
    <w:rsid w:val="00C3541C"/>
    <w:rsid w:val="00C4066B"/>
    <w:rsid w:val="00C406CB"/>
    <w:rsid w:val="00C40B2D"/>
    <w:rsid w:val="00C4137A"/>
    <w:rsid w:val="00C4313C"/>
    <w:rsid w:val="00C502AF"/>
    <w:rsid w:val="00C538C6"/>
    <w:rsid w:val="00C54020"/>
    <w:rsid w:val="00C542FA"/>
    <w:rsid w:val="00C561E9"/>
    <w:rsid w:val="00C56A00"/>
    <w:rsid w:val="00C57333"/>
    <w:rsid w:val="00C60976"/>
    <w:rsid w:val="00C60B36"/>
    <w:rsid w:val="00C61557"/>
    <w:rsid w:val="00C61900"/>
    <w:rsid w:val="00C61943"/>
    <w:rsid w:val="00C64794"/>
    <w:rsid w:val="00C64BBA"/>
    <w:rsid w:val="00C64C2E"/>
    <w:rsid w:val="00C6605E"/>
    <w:rsid w:val="00C67113"/>
    <w:rsid w:val="00C720FA"/>
    <w:rsid w:val="00C72498"/>
    <w:rsid w:val="00C73BF8"/>
    <w:rsid w:val="00C7749D"/>
    <w:rsid w:val="00C774AA"/>
    <w:rsid w:val="00C777BF"/>
    <w:rsid w:val="00C80796"/>
    <w:rsid w:val="00C83A79"/>
    <w:rsid w:val="00C84293"/>
    <w:rsid w:val="00C85809"/>
    <w:rsid w:val="00C85E76"/>
    <w:rsid w:val="00C87B1C"/>
    <w:rsid w:val="00C9385A"/>
    <w:rsid w:val="00CA1BA8"/>
    <w:rsid w:val="00CA2053"/>
    <w:rsid w:val="00CA2589"/>
    <w:rsid w:val="00CA56DE"/>
    <w:rsid w:val="00CA61D7"/>
    <w:rsid w:val="00CA7EDB"/>
    <w:rsid w:val="00CB0AA4"/>
    <w:rsid w:val="00CB2CFB"/>
    <w:rsid w:val="00CB416B"/>
    <w:rsid w:val="00CB4E47"/>
    <w:rsid w:val="00CB691D"/>
    <w:rsid w:val="00CC3955"/>
    <w:rsid w:val="00CC4102"/>
    <w:rsid w:val="00CD1DD3"/>
    <w:rsid w:val="00CD1FBA"/>
    <w:rsid w:val="00CD3993"/>
    <w:rsid w:val="00CD39B6"/>
    <w:rsid w:val="00CD3A5F"/>
    <w:rsid w:val="00CD68B6"/>
    <w:rsid w:val="00CD6F01"/>
    <w:rsid w:val="00CE2CAB"/>
    <w:rsid w:val="00CE381F"/>
    <w:rsid w:val="00CE3A63"/>
    <w:rsid w:val="00CE7E72"/>
    <w:rsid w:val="00CF04A1"/>
    <w:rsid w:val="00CF0532"/>
    <w:rsid w:val="00D0282A"/>
    <w:rsid w:val="00D072C3"/>
    <w:rsid w:val="00D1364A"/>
    <w:rsid w:val="00D13955"/>
    <w:rsid w:val="00D13B4C"/>
    <w:rsid w:val="00D162DD"/>
    <w:rsid w:val="00D2536B"/>
    <w:rsid w:val="00D2581D"/>
    <w:rsid w:val="00D32A4E"/>
    <w:rsid w:val="00D32A96"/>
    <w:rsid w:val="00D332C8"/>
    <w:rsid w:val="00D41DB3"/>
    <w:rsid w:val="00D43FD0"/>
    <w:rsid w:val="00D451A8"/>
    <w:rsid w:val="00D47A3C"/>
    <w:rsid w:val="00D47BA4"/>
    <w:rsid w:val="00D47DC7"/>
    <w:rsid w:val="00D525E3"/>
    <w:rsid w:val="00D55FD2"/>
    <w:rsid w:val="00D57A46"/>
    <w:rsid w:val="00D6066F"/>
    <w:rsid w:val="00D640D5"/>
    <w:rsid w:val="00D645A3"/>
    <w:rsid w:val="00D64808"/>
    <w:rsid w:val="00D66159"/>
    <w:rsid w:val="00D67170"/>
    <w:rsid w:val="00D712A2"/>
    <w:rsid w:val="00D73889"/>
    <w:rsid w:val="00D748FF"/>
    <w:rsid w:val="00D801C7"/>
    <w:rsid w:val="00D821AD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A7D64"/>
    <w:rsid w:val="00DB1CEC"/>
    <w:rsid w:val="00DB2189"/>
    <w:rsid w:val="00DB37C6"/>
    <w:rsid w:val="00DB5DB0"/>
    <w:rsid w:val="00DC3E08"/>
    <w:rsid w:val="00DC5CBB"/>
    <w:rsid w:val="00DC7215"/>
    <w:rsid w:val="00DD1355"/>
    <w:rsid w:val="00DD1498"/>
    <w:rsid w:val="00DD3305"/>
    <w:rsid w:val="00DD335D"/>
    <w:rsid w:val="00DD7296"/>
    <w:rsid w:val="00DD7E73"/>
    <w:rsid w:val="00DE0098"/>
    <w:rsid w:val="00DE199B"/>
    <w:rsid w:val="00DE23DA"/>
    <w:rsid w:val="00DE3F0F"/>
    <w:rsid w:val="00DE5D4D"/>
    <w:rsid w:val="00DE6EFD"/>
    <w:rsid w:val="00DE719F"/>
    <w:rsid w:val="00DF0EFB"/>
    <w:rsid w:val="00DF3257"/>
    <w:rsid w:val="00DF359D"/>
    <w:rsid w:val="00DF530C"/>
    <w:rsid w:val="00DF590F"/>
    <w:rsid w:val="00DF7F61"/>
    <w:rsid w:val="00E00281"/>
    <w:rsid w:val="00E0089C"/>
    <w:rsid w:val="00E01ECD"/>
    <w:rsid w:val="00E02ABA"/>
    <w:rsid w:val="00E03CA5"/>
    <w:rsid w:val="00E05562"/>
    <w:rsid w:val="00E06333"/>
    <w:rsid w:val="00E07F3F"/>
    <w:rsid w:val="00E11534"/>
    <w:rsid w:val="00E155E8"/>
    <w:rsid w:val="00E1680E"/>
    <w:rsid w:val="00E17308"/>
    <w:rsid w:val="00E201A1"/>
    <w:rsid w:val="00E2030C"/>
    <w:rsid w:val="00E20CC5"/>
    <w:rsid w:val="00E22B26"/>
    <w:rsid w:val="00E24E62"/>
    <w:rsid w:val="00E252CA"/>
    <w:rsid w:val="00E26A59"/>
    <w:rsid w:val="00E26D7D"/>
    <w:rsid w:val="00E2740B"/>
    <w:rsid w:val="00E300C2"/>
    <w:rsid w:val="00E31860"/>
    <w:rsid w:val="00E3738C"/>
    <w:rsid w:val="00E3743D"/>
    <w:rsid w:val="00E4112B"/>
    <w:rsid w:val="00E45E9E"/>
    <w:rsid w:val="00E45EA3"/>
    <w:rsid w:val="00E46BFA"/>
    <w:rsid w:val="00E476EB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6C48"/>
    <w:rsid w:val="00E775C6"/>
    <w:rsid w:val="00E809D3"/>
    <w:rsid w:val="00E81DC5"/>
    <w:rsid w:val="00E82B81"/>
    <w:rsid w:val="00E84596"/>
    <w:rsid w:val="00E852FC"/>
    <w:rsid w:val="00E8540E"/>
    <w:rsid w:val="00E85515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5A6C"/>
    <w:rsid w:val="00EA6581"/>
    <w:rsid w:val="00EB1782"/>
    <w:rsid w:val="00EB54DB"/>
    <w:rsid w:val="00EB60A8"/>
    <w:rsid w:val="00EB72EA"/>
    <w:rsid w:val="00EC074C"/>
    <w:rsid w:val="00EC1CF1"/>
    <w:rsid w:val="00ED1ABB"/>
    <w:rsid w:val="00ED25A3"/>
    <w:rsid w:val="00ED4AE3"/>
    <w:rsid w:val="00ED6501"/>
    <w:rsid w:val="00ED7862"/>
    <w:rsid w:val="00EE14BC"/>
    <w:rsid w:val="00EE7D5F"/>
    <w:rsid w:val="00EF0FBF"/>
    <w:rsid w:val="00EF1C60"/>
    <w:rsid w:val="00EF27B4"/>
    <w:rsid w:val="00EF3280"/>
    <w:rsid w:val="00EF55F5"/>
    <w:rsid w:val="00EF691F"/>
    <w:rsid w:val="00EF6B20"/>
    <w:rsid w:val="00F03014"/>
    <w:rsid w:val="00F0696A"/>
    <w:rsid w:val="00F10766"/>
    <w:rsid w:val="00F10D21"/>
    <w:rsid w:val="00F10F4B"/>
    <w:rsid w:val="00F12C47"/>
    <w:rsid w:val="00F14FC5"/>
    <w:rsid w:val="00F157B6"/>
    <w:rsid w:val="00F170AA"/>
    <w:rsid w:val="00F173B7"/>
    <w:rsid w:val="00F24C9B"/>
    <w:rsid w:val="00F25565"/>
    <w:rsid w:val="00F25593"/>
    <w:rsid w:val="00F309AF"/>
    <w:rsid w:val="00F30B51"/>
    <w:rsid w:val="00F31DF6"/>
    <w:rsid w:val="00F33F33"/>
    <w:rsid w:val="00F359A2"/>
    <w:rsid w:val="00F359B2"/>
    <w:rsid w:val="00F364E8"/>
    <w:rsid w:val="00F42B87"/>
    <w:rsid w:val="00F447E9"/>
    <w:rsid w:val="00F45459"/>
    <w:rsid w:val="00F46F99"/>
    <w:rsid w:val="00F512E3"/>
    <w:rsid w:val="00F514F5"/>
    <w:rsid w:val="00F51DFF"/>
    <w:rsid w:val="00F52667"/>
    <w:rsid w:val="00F53BB1"/>
    <w:rsid w:val="00F54355"/>
    <w:rsid w:val="00F54530"/>
    <w:rsid w:val="00F5639F"/>
    <w:rsid w:val="00F575D2"/>
    <w:rsid w:val="00F62639"/>
    <w:rsid w:val="00F628DD"/>
    <w:rsid w:val="00F62CC4"/>
    <w:rsid w:val="00F700FE"/>
    <w:rsid w:val="00F70396"/>
    <w:rsid w:val="00F7189E"/>
    <w:rsid w:val="00F73856"/>
    <w:rsid w:val="00F76195"/>
    <w:rsid w:val="00F833BA"/>
    <w:rsid w:val="00F85711"/>
    <w:rsid w:val="00F87728"/>
    <w:rsid w:val="00F87C2D"/>
    <w:rsid w:val="00F9168F"/>
    <w:rsid w:val="00F968C4"/>
    <w:rsid w:val="00F97399"/>
    <w:rsid w:val="00FA198E"/>
    <w:rsid w:val="00FA5579"/>
    <w:rsid w:val="00FA6CC6"/>
    <w:rsid w:val="00FB052B"/>
    <w:rsid w:val="00FB165D"/>
    <w:rsid w:val="00FB2955"/>
    <w:rsid w:val="00FB484F"/>
    <w:rsid w:val="00FB6FB2"/>
    <w:rsid w:val="00FC0EF1"/>
    <w:rsid w:val="00FC1496"/>
    <w:rsid w:val="00FC552D"/>
    <w:rsid w:val="00FC6296"/>
    <w:rsid w:val="00FD2522"/>
    <w:rsid w:val="00FD3039"/>
    <w:rsid w:val="00FE2F35"/>
    <w:rsid w:val="00FE4936"/>
    <w:rsid w:val="00FE4CE4"/>
    <w:rsid w:val="00FE657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CC5A3"/>
  <w15:docId w15:val="{F978E244-2A30-402F-8427-256D9CA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Ubuntu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2C3"/>
    <w:pPr>
      <w:suppressAutoHyphens/>
    </w:pPr>
    <w:rPr>
      <w:rFonts w:ascii="Ubuntu" w:eastAsia="Times New Roman" w:hAnsi="Ubuntu"/>
      <w:sz w:val="22"/>
      <w:lang w:eastAsia="zh-CN"/>
    </w:rPr>
  </w:style>
  <w:style w:type="paragraph" w:styleId="Nadpis1">
    <w:name w:val="heading 1"/>
    <w:aliases w:val="Název článku"/>
    <w:basedOn w:val="Normln"/>
    <w:next w:val="Normln"/>
    <w:link w:val="Nadpis1Char"/>
    <w:uiPriority w:val="4"/>
    <w:qFormat/>
    <w:rsid w:val="0025736A"/>
    <w:pPr>
      <w:keepNext/>
      <w:keepLines/>
      <w:numPr>
        <w:numId w:val="33"/>
      </w:numPr>
      <w:suppressAutoHyphens w:val="0"/>
      <w:spacing w:before="600" w:after="240"/>
      <w:jc w:val="center"/>
      <w:outlineLvl w:val="0"/>
    </w:pPr>
    <w:rPr>
      <w:rFonts w:cs="Times New Roman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33"/>
      </w:numPr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4"/>
    <w:qFormat/>
    <w:locked/>
    <w:rsid w:val="001804F4"/>
    <w:pPr>
      <w:keepNext/>
      <w:numPr>
        <w:ilvl w:val="2"/>
        <w:numId w:val="33"/>
      </w:numPr>
      <w:suppressAutoHyphens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4"/>
    <w:qFormat/>
    <w:locked/>
    <w:rsid w:val="001804F4"/>
    <w:pPr>
      <w:keepNext/>
      <w:numPr>
        <w:ilvl w:val="3"/>
        <w:numId w:val="33"/>
      </w:numPr>
      <w:suppressAutoHyphens w:val="0"/>
      <w:spacing w:before="240" w:after="60"/>
      <w:jc w:val="both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4"/>
    <w:qFormat/>
    <w:locked/>
    <w:rsid w:val="001804F4"/>
    <w:pPr>
      <w:numPr>
        <w:ilvl w:val="4"/>
        <w:numId w:val="33"/>
      </w:numPr>
      <w:suppressAutoHyphens w:val="0"/>
      <w:spacing w:before="240" w:after="60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4"/>
    <w:qFormat/>
    <w:locked/>
    <w:rsid w:val="001804F4"/>
    <w:pPr>
      <w:numPr>
        <w:ilvl w:val="5"/>
        <w:numId w:val="33"/>
      </w:numPr>
      <w:suppressAutoHyphens w:val="0"/>
      <w:spacing w:before="240" w:after="60"/>
      <w:jc w:val="both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4"/>
    <w:qFormat/>
    <w:locked/>
    <w:rsid w:val="001804F4"/>
    <w:pPr>
      <w:numPr>
        <w:ilvl w:val="6"/>
        <w:numId w:val="33"/>
      </w:numPr>
      <w:suppressAutoHyphens w:val="0"/>
      <w:spacing w:before="240" w:after="60"/>
      <w:jc w:val="both"/>
      <w:outlineLvl w:val="6"/>
    </w:pPr>
    <w:rPr>
      <w:rFonts w:cs="Times New Roman"/>
      <w:szCs w:val="24"/>
    </w:rPr>
  </w:style>
  <w:style w:type="paragraph" w:styleId="Nadpis8">
    <w:name w:val="heading 8"/>
    <w:basedOn w:val="Normln"/>
    <w:next w:val="Normln"/>
    <w:link w:val="Nadpis8Char"/>
    <w:uiPriority w:val="4"/>
    <w:qFormat/>
    <w:locked/>
    <w:rsid w:val="001804F4"/>
    <w:pPr>
      <w:numPr>
        <w:ilvl w:val="7"/>
        <w:numId w:val="33"/>
      </w:numPr>
      <w:suppressAutoHyphens w:val="0"/>
      <w:spacing w:before="240" w:after="60"/>
      <w:jc w:val="both"/>
      <w:outlineLvl w:val="7"/>
    </w:pPr>
    <w:rPr>
      <w:rFonts w:cs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4"/>
    <w:qFormat/>
    <w:locked/>
    <w:rsid w:val="001804F4"/>
    <w:pPr>
      <w:numPr>
        <w:ilvl w:val="8"/>
        <w:numId w:val="33"/>
      </w:numPr>
      <w:suppressAutoHyphens w:val="0"/>
      <w:spacing w:before="240" w:after="60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článku Char"/>
    <w:link w:val="Nadpis1"/>
    <w:uiPriority w:val="4"/>
    <w:locked/>
    <w:rsid w:val="00AE3B4D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AE3B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4"/>
    <w:locked/>
    <w:rsid w:val="00AE3B4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4"/>
    <w:locked/>
    <w:rsid w:val="00AE3B4D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4"/>
    <w:locked/>
    <w:rsid w:val="00AE3B4D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4"/>
    <w:locked/>
    <w:rsid w:val="00AE3B4D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4"/>
    <w:locked/>
    <w:rsid w:val="00AE3B4D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4"/>
    <w:locked/>
    <w:rsid w:val="00AE3B4D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4"/>
    <w:locked/>
    <w:rsid w:val="00AE3B4D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74B19"/>
    <w:pPr>
      <w:suppressAutoHyphens w:val="0"/>
      <w:spacing w:after="120"/>
      <w:jc w:val="center"/>
    </w:pPr>
    <w:rPr>
      <w:rFonts w:cs="Times New Roman"/>
      <w:sz w:val="20"/>
      <w:szCs w:val="24"/>
    </w:rPr>
  </w:style>
  <w:style w:type="character" w:customStyle="1" w:styleId="ZpatChar">
    <w:name w:val="Zápatí Char"/>
    <w:link w:val="Zpat"/>
    <w:uiPriority w:val="99"/>
    <w:locked/>
    <w:rsid w:val="00974B19"/>
    <w:rPr>
      <w:rFonts w:eastAsia="Times New Roman"/>
      <w:szCs w:val="24"/>
    </w:rPr>
  </w:style>
  <w:style w:type="paragraph" w:styleId="Zkladntext">
    <w:name w:val="Body Text"/>
    <w:basedOn w:val="Normln"/>
    <w:link w:val="ZkladntextChar"/>
    <w:uiPriority w:val="99"/>
    <w:rsid w:val="00295C9F"/>
    <w:pPr>
      <w:suppressAutoHyphens w:val="0"/>
      <w:spacing w:after="120"/>
      <w:jc w:val="both"/>
    </w:pPr>
    <w:rPr>
      <w:rFonts w:cs="Times New Roman"/>
      <w:b/>
      <w:bCs/>
      <w:sz w:val="40"/>
      <w:szCs w:val="24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uppressAutoHyphens w:val="0"/>
      <w:spacing w:after="120"/>
      <w:ind w:left="283"/>
      <w:jc w:val="both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4"/>
    <w:qFormat/>
    <w:rsid w:val="00383648"/>
    <w:pPr>
      <w:suppressAutoHyphens w:val="0"/>
      <w:spacing w:before="120" w:after="240"/>
      <w:contextualSpacing/>
      <w:jc w:val="center"/>
    </w:pPr>
    <w:rPr>
      <w:rFonts w:ascii="Calibri Light" w:hAnsi="Calibri Light" w:cs="Times New Roman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uiPriority w:val="4"/>
    <w:locked/>
    <w:rsid w:val="00AE3B4D"/>
    <w:rPr>
      <w:rFonts w:ascii="Calibri Light" w:eastAsia="Times New Roman" w:hAnsi="Calibri Light"/>
      <w:b/>
      <w:spacing w:val="-10"/>
      <w:kern w:val="28"/>
      <w:sz w:val="32"/>
      <w:szCs w:val="56"/>
    </w:rPr>
  </w:style>
  <w:style w:type="paragraph" w:styleId="Bezmezer">
    <w:name w:val="No Spacing"/>
    <w:link w:val="BezmezerChar"/>
    <w:uiPriority w:val="99"/>
    <w:qFormat/>
    <w:rsid w:val="00974B19"/>
    <w:pPr>
      <w:jc w:val="both"/>
    </w:pPr>
    <w:rPr>
      <w:rFonts w:eastAsia="Times New Roman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suppressAutoHyphens w:val="0"/>
      <w:spacing w:after="120"/>
      <w:jc w:val="center"/>
    </w:pPr>
    <w:rPr>
      <w:rFonts w:cs="Times New Roman"/>
      <w:b/>
      <w:szCs w:val="24"/>
    </w:rPr>
  </w:style>
  <w:style w:type="paragraph" w:customStyle="1" w:styleId="lnek">
    <w:name w:val="článek"/>
    <w:basedOn w:val="Normln"/>
    <w:link w:val="lnekChar"/>
    <w:autoRedefine/>
    <w:uiPriority w:val="99"/>
    <w:qFormat/>
    <w:rsid w:val="003542AA"/>
    <w:pPr>
      <w:numPr>
        <w:numId w:val="2"/>
      </w:numPr>
      <w:suppressAutoHyphens w:val="0"/>
      <w:spacing w:before="240" w:after="120"/>
      <w:jc w:val="center"/>
    </w:pPr>
    <w:rPr>
      <w:rFonts w:cs="Times New Roman"/>
      <w:b/>
      <w:szCs w:val="24"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prvnrovevlnku">
    <w:name w:val="první úroveň v článku"/>
    <w:basedOn w:val="Normln"/>
    <w:link w:val="prvnrovevlnkuChar"/>
    <w:uiPriority w:val="99"/>
    <w:qFormat/>
    <w:rsid w:val="00E66D33"/>
    <w:pPr>
      <w:numPr>
        <w:numId w:val="4"/>
      </w:numPr>
      <w:suppressAutoHyphens w:val="0"/>
      <w:spacing w:after="120"/>
      <w:jc w:val="both"/>
    </w:pPr>
    <w:rPr>
      <w:rFonts w:cs="Tahoma"/>
    </w:rPr>
  </w:style>
  <w:style w:type="paragraph" w:customStyle="1" w:styleId="druhrovevlnku-psmena">
    <w:name w:val="druhá úroveň v článku - písmena"/>
    <w:basedOn w:val="Normln"/>
    <w:link w:val="druhrovevlnku-psmenaChar"/>
    <w:autoRedefine/>
    <w:uiPriority w:val="99"/>
    <w:qFormat/>
    <w:rsid w:val="00753CA3"/>
    <w:pPr>
      <w:numPr>
        <w:numId w:val="6"/>
      </w:numPr>
      <w:suppressAutoHyphens w:val="0"/>
      <w:spacing w:after="60"/>
      <w:jc w:val="both"/>
    </w:pPr>
    <w:rPr>
      <w:rFonts w:cs="Times New Roman"/>
    </w:rPr>
  </w:style>
  <w:style w:type="character" w:customStyle="1" w:styleId="prvnrovevlnkuChar">
    <w:name w:val="první úroveň v článku Char"/>
    <w:link w:val="prvnrove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lnku-psmenaChar">
    <w:name w:val="druhá úroveň v článku - písmena Char"/>
    <w:link w:val="druhrovevlnku-psmena"/>
    <w:uiPriority w:val="99"/>
    <w:locked/>
    <w:rsid w:val="00753CA3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pacing w:after="120"/>
      <w:ind w:left="708"/>
      <w:jc w:val="both"/>
    </w:pPr>
    <w:rPr>
      <w:rFonts w:cs="Times New Roman"/>
      <w:szCs w:val="24"/>
      <w:lang w:eastAsia="ar-SA"/>
    </w:rPr>
  </w:style>
  <w:style w:type="character" w:styleId="Odkaznakoment">
    <w:name w:val="annotation reference"/>
    <w:uiPriority w:val="99"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E65C29"/>
    <w:pPr>
      <w:suppressAutoHyphens w:val="0"/>
      <w:spacing w:after="120"/>
      <w:jc w:val="both"/>
    </w:pPr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uiPriority w:val="99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numbering" w:customStyle="1" w:styleId="lnekoddl1">
    <w:name w:val="Článek/oddíl1"/>
    <w:rsid w:val="005A0AAA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pPr>
      <w:suppressAutoHyphens w:val="0"/>
      <w:spacing w:after="120"/>
      <w:jc w:val="both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3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uppressAutoHyphens w:val="0"/>
      <w:spacing w:after="120" w:line="480" w:lineRule="auto"/>
      <w:jc w:val="both"/>
    </w:pPr>
    <w:rPr>
      <w:rFonts w:cs="Times New Roman"/>
      <w:szCs w:val="24"/>
    </w:r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974B19"/>
    <w:pPr>
      <w:suppressAutoHyphens w:val="0"/>
      <w:overflowPunct w:val="0"/>
      <w:autoSpaceDE w:val="0"/>
      <w:autoSpaceDN w:val="0"/>
      <w:adjustRightInd w:val="0"/>
      <w:spacing w:after="120"/>
      <w:jc w:val="right"/>
      <w:textAlignment w:val="baseline"/>
    </w:pPr>
    <w:rPr>
      <w:rFonts w:cs="Arial"/>
      <w:sz w:val="20"/>
      <w:szCs w:val="24"/>
    </w:rPr>
  </w:style>
  <w:style w:type="character" w:customStyle="1" w:styleId="ZhlavChar">
    <w:name w:val="Záhlaví Char"/>
    <w:link w:val="Zhlav"/>
    <w:rsid w:val="00974B19"/>
    <w:rPr>
      <w:rFonts w:cs="Arial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3"/>
      </w:numPr>
      <w:suppressAutoHyphens w:val="0"/>
      <w:spacing w:after="60"/>
      <w:jc w:val="both"/>
    </w:pPr>
    <w:rPr>
      <w:rFonts w:cs="Times New Roman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uppressAutoHyphens w:val="0"/>
      <w:spacing w:after="120"/>
      <w:ind w:left="283"/>
      <w:jc w:val="both"/>
    </w:pPr>
    <w:rPr>
      <w:rFonts w:cs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uppressAutoHyphens w:val="0"/>
      <w:spacing w:before="240" w:after="120"/>
      <w:jc w:val="both"/>
    </w:pPr>
    <w:rPr>
      <w:rFonts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uppressAutoHyphens w:val="0"/>
      <w:spacing w:before="120" w:after="120"/>
      <w:ind w:left="240"/>
      <w:jc w:val="both"/>
    </w:pPr>
    <w:rPr>
      <w:rFonts w:cs="Calibri"/>
      <w:i/>
      <w:iCs/>
      <w:sz w:val="20"/>
      <w:szCs w:val="20"/>
    </w:rPr>
  </w:style>
  <w:style w:type="paragraph" w:customStyle="1" w:styleId="lnektun">
    <w:name w:val="Článek tučně"/>
    <w:basedOn w:val="Normln"/>
    <w:next w:val="Normln"/>
    <w:link w:val="lnektunChar"/>
    <w:qFormat/>
    <w:rsid w:val="00072160"/>
    <w:pPr>
      <w:spacing w:before="60" w:after="60"/>
      <w:jc w:val="both"/>
    </w:pPr>
    <w:rPr>
      <w:b/>
      <w:bCs/>
      <w:spacing w:val="14"/>
      <w:szCs w:val="20"/>
    </w:rPr>
  </w:style>
  <w:style w:type="character" w:customStyle="1" w:styleId="lnektunChar">
    <w:name w:val="Článek tučně Char"/>
    <w:link w:val="lnektun"/>
    <w:rsid w:val="00072160"/>
    <w:rPr>
      <w:b/>
      <w:bCs/>
      <w:spacing w:val="14"/>
      <w:sz w:val="22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rsid w:val="00885875"/>
    <w:rPr>
      <w:rFonts w:eastAsia="Times New Roman"/>
      <w:sz w:val="24"/>
      <w:szCs w:val="24"/>
    </w:rPr>
  </w:style>
  <w:style w:type="paragraph" w:customStyle="1" w:styleId="Odstavecvlnku">
    <w:name w:val="Odstavec v článku"/>
    <w:basedOn w:val="Normln"/>
    <w:uiPriority w:val="99"/>
    <w:rsid w:val="002B1CD0"/>
    <w:pPr>
      <w:suppressAutoHyphens w:val="0"/>
      <w:spacing w:after="120"/>
      <w:ind w:left="720" w:hanging="360"/>
      <w:jc w:val="both"/>
    </w:pPr>
    <w:rPr>
      <w:rFonts w:cs="Tahoma"/>
    </w:rPr>
  </w:style>
  <w:style w:type="paragraph" w:customStyle="1" w:styleId="Zpat1">
    <w:name w:val="Zápatí 1"/>
    <w:basedOn w:val="Bezmezer"/>
    <w:link w:val="Zpat1Char"/>
    <w:uiPriority w:val="14"/>
    <w:qFormat/>
    <w:rsid w:val="002B1CD0"/>
    <w:pPr>
      <w:tabs>
        <w:tab w:val="left" w:pos="3828"/>
        <w:tab w:val="right" w:pos="9070"/>
      </w:tabs>
    </w:pPr>
    <w:rPr>
      <w:sz w:val="20"/>
      <w:szCs w:val="20"/>
    </w:rPr>
  </w:style>
  <w:style w:type="character" w:customStyle="1" w:styleId="Zpat1Char">
    <w:name w:val="Zápatí 1 Char"/>
    <w:link w:val="Zpat1"/>
    <w:uiPriority w:val="14"/>
    <w:locked/>
    <w:rsid w:val="002B1CD0"/>
    <w:rPr>
      <w:rFonts w:eastAsia="Times New Roman"/>
    </w:rPr>
  </w:style>
  <w:style w:type="character" w:customStyle="1" w:styleId="ZpatChar1">
    <w:name w:val="Zápatí Char1"/>
    <w:basedOn w:val="Standardnpsmoodstavce"/>
    <w:uiPriority w:val="99"/>
    <w:rsid w:val="002B1CD0"/>
    <w:rPr>
      <w:rFonts w:ascii="Calibri" w:eastAsia="Times New Roman" w:hAnsi="Calibri" w:cs="Ubuntu"/>
      <w:szCs w:val="22"/>
      <w:lang w:bidi="ar-SA"/>
    </w:rPr>
  </w:style>
  <w:style w:type="paragraph" w:customStyle="1" w:styleId="Nzevdla">
    <w:name w:val="Název díla"/>
    <w:basedOn w:val="Normln"/>
    <w:link w:val="NzevdlaChar"/>
    <w:qFormat/>
    <w:rsid w:val="00E45EA3"/>
    <w:pPr>
      <w:pBdr>
        <w:bottom w:val="single" w:sz="6" w:space="1" w:color="auto"/>
      </w:pBdr>
      <w:spacing w:after="120" w:line="360" w:lineRule="auto"/>
    </w:pPr>
    <w:rPr>
      <w:b/>
      <w:bCs/>
      <w:spacing w:val="14"/>
      <w:sz w:val="32"/>
      <w:szCs w:val="26"/>
    </w:rPr>
  </w:style>
  <w:style w:type="character" w:customStyle="1" w:styleId="NzevdlaChar">
    <w:name w:val="Název díla Char"/>
    <w:basedOn w:val="Standardnpsmoodstavce"/>
    <w:link w:val="Nzevdla"/>
    <w:rsid w:val="00E45EA3"/>
    <w:rPr>
      <w:b/>
      <w:bCs/>
      <w:spacing w:val="14"/>
      <w:sz w:val="32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D4B5A"/>
    <w:rPr>
      <w:color w:val="605E5C"/>
      <w:shd w:val="clear" w:color="auto" w:fill="E1DFDD"/>
    </w:rPr>
  </w:style>
  <w:style w:type="paragraph" w:customStyle="1" w:styleId="Pedvacprotokol">
    <w:name w:val="Předávací protokol"/>
    <w:basedOn w:val="Normln"/>
    <w:qFormat/>
    <w:rsid w:val="00072160"/>
    <w:pPr>
      <w:pBdr>
        <w:bottom w:val="single" w:sz="12" w:space="1" w:color="auto"/>
      </w:pBdr>
      <w:spacing w:line="360" w:lineRule="auto"/>
      <w:jc w:val="center"/>
    </w:pPr>
    <w:rPr>
      <w:rFonts w:asciiTheme="minorHAnsi" w:hAnsiTheme="minorHAnsi" w:cstheme="minorHAnsi"/>
      <w:b/>
      <w:bCs/>
      <w:smallCaps/>
      <w:spacing w:val="30"/>
      <w:sz w:val="40"/>
      <w:szCs w:val="36"/>
    </w:rPr>
  </w:style>
  <w:style w:type="paragraph" w:customStyle="1" w:styleId="astnci">
    <w:name w:val="Účastníci"/>
    <w:basedOn w:val="Normln"/>
    <w:link w:val="astnciChar"/>
    <w:qFormat/>
    <w:rsid w:val="00F10766"/>
    <w:pPr>
      <w:spacing w:before="120"/>
    </w:pPr>
    <w:rPr>
      <w:b/>
    </w:rPr>
  </w:style>
  <w:style w:type="character" w:customStyle="1" w:styleId="astnciChar">
    <w:name w:val="Účastníci Char"/>
    <w:basedOn w:val="Standardnpsmoodstavce"/>
    <w:link w:val="astnci"/>
    <w:rsid w:val="00F10766"/>
    <w:rPr>
      <w:b/>
      <w:sz w:val="22"/>
    </w:rPr>
  </w:style>
  <w:style w:type="paragraph" w:customStyle="1" w:styleId="Adresa">
    <w:name w:val="Adresa"/>
    <w:basedOn w:val="astnci"/>
    <w:link w:val="AdresaChar"/>
    <w:qFormat/>
    <w:rsid w:val="00E45EA3"/>
    <w:pPr>
      <w:spacing w:before="0"/>
    </w:pPr>
    <w:rPr>
      <w:b w:val="0"/>
      <w:bCs/>
      <w:spacing w:val="14"/>
    </w:rPr>
  </w:style>
  <w:style w:type="character" w:customStyle="1" w:styleId="AdresaChar">
    <w:name w:val="Adresa Char"/>
    <w:basedOn w:val="astnciChar"/>
    <w:link w:val="Adresa"/>
    <w:rsid w:val="00E45EA3"/>
    <w:rPr>
      <w:b w:val="0"/>
      <w:bCs/>
      <w:spacing w:val="14"/>
      <w:sz w:val="22"/>
    </w:rPr>
  </w:style>
  <w:style w:type="paragraph" w:customStyle="1" w:styleId="Mini">
    <w:name w:val="Mini"/>
    <w:basedOn w:val="Normln"/>
    <w:qFormat/>
    <w:rsid w:val="007B2888"/>
    <w:pPr>
      <w:pBdr>
        <w:bottom w:val="single" w:sz="6" w:space="1" w:color="auto"/>
      </w:pBdr>
    </w:pPr>
    <w:rPr>
      <w:sz w:val="12"/>
      <w:szCs w:val="18"/>
    </w:rPr>
  </w:style>
  <w:style w:type="paragraph" w:customStyle="1" w:styleId="lnek0">
    <w:name w:val="Článek"/>
    <w:basedOn w:val="lnektun"/>
    <w:qFormat/>
    <w:rsid w:val="00F10766"/>
    <w:rPr>
      <w:b w:val="0"/>
      <w:bCs w:val="0"/>
    </w:rPr>
  </w:style>
  <w:style w:type="paragraph" w:customStyle="1" w:styleId="zz-mstoadatum">
    <w:name w:val="zz - místo a datum"/>
    <w:basedOn w:val="Normln"/>
    <w:rsid w:val="004A0578"/>
    <w:pPr>
      <w:keepNext/>
      <w:keepLines/>
      <w:suppressAutoHyphens w:val="0"/>
      <w:autoSpaceDE w:val="0"/>
      <w:autoSpaceDN w:val="0"/>
      <w:spacing w:before="360" w:after="120"/>
      <w:jc w:val="both"/>
    </w:pPr>
    <w:rPr>
      <w:rFonts w:cs="Times New Roman"/>
      <w:szCs w:val="20"/>
    </w:rPr>
  </w:style>
  <w:style w:type="paragraph" w:customStyle="1" w:styleId="zz-ra">
    <w:name w:val="zz - čára"/>
    <w:basedOn w:val="Normln"/>
    <w:rsid w:val="004A0578"/>
    <w:pPr>
      <w:keepNext/>
      <w:keepLines/>
      <w:pBdr>
        <w:bottom w:val="single" w:sz="12" w:space="1" w:color="auto"/>
      </w:pBdr>
      <w:suppressAutoHyphens w:val="0"/>
      <w:autoSpaceDE w:val="0"/>
      <w:autoSpaceDN w:val="0"/>
      <w:jc w:val="center"/>
    </w:pPr>
    <w:rPr>
      <w:rFonts w:cs="Times New Roman"/>
      <w:szCs w:val="20"/>
    </w:rPr>
  </w:style>
  <w:style w:type="paragraph" w:customStyle="1" w:styleId="zz-jmnoafunkce">
    <w:name w:val="zz - jméno a funkce"/>
    <w:basedOn w:val="Normln"/>
    <w:rsid w:val="004A0578"/>
    <w:pPr>
      <w:keepNext/>
      <w:keepLines/>
      <w:suppressAutoHyphens w:val="0"/>
      <w:autoSpaceDE w:val="0"/>
      <w:autoSpaceDN w:val="0"/>
      <w:jc w:val="center"/>
    </w:pPr>
    <w:rPr>
      <w:rFonts w:cs="Times New Roman"/>
      <w:szCs w:val="20"/>
    </w:rPr>
  </w:style>
  <w:style w:type="paragraph" w:customStyle="1" w:styleId="zz-volnprostor">
    <w:name w:val="zz - volný prostor"/>
    <w:basedOn w:val="Bezmezer"/>
    <w:rsid w:val="004A0578"/>
    <w:pPr>
      <w:keepNext/>
      <w:keepLines/>
      <w:autoSpaceDE w:val="0"/>
      <w:autoSpaceDN w:val="0"/>
    </w:pPr>
    <w:rPr>
      <w:rFonts w:cs="Times New Roman"/>
      <w:szCs w:val="20"/>
    </w:rPr>
  </w:style>
  <w:style w:type="paragraph" w:customStyle="1" w:styleId="Plohyslovn">
    <w:name w:val="Přílohy číslování"/>
    <w:basedOn w:val="Normln"/>
    <w:link w:val="PlohyslovnChar"/>
    <w:qFormat/>
    <w:rsid w:val="004A0578"/>
    <w:pPr>
      <w:numPr>
        <w:numId w:val="43"/>
      </w:numPr>
      <w:suppressAutoHyphens w:val="0"/>
      <w:autoSpaceDE w:val="0"/>
      <w:autoSpaceDN w:val="0"/>
    </w:pPr>
    <w:rPr>
      <w:rFonts w:cs="Times New Roman"/>
      <w:bCs/>
      <w:szCs w:val="20"/>
    </w:rPr>
  </w:style>
  <w:style w:type="paragraph" w:customStyle="1" w:styleId="Plohy">
    <w:name w:val="Přílohy"/>
    <w:basedOn w:val="Normln"/>
    <w:next w:val="Plohyslovn"/>
    <w:link w:val="PlohyChar"/>
    <w:qFormat/>
    <w:rsid w:val="004A0578"/>
    <w:pPr>
      <w:suppressAutoHyphens w:val="0"/>
      <w:autoSpaceDE w:val="0"/>
      <w:autoSpaceDN w:val="0"/>
      <w:spacing w:before="1080" w:after="240"/>
    </w:pPr>
    <w:rPr>
      <w:rFonts w:cs="Times New Roman"/>
      <w:b/>
      <w:bCs/>
      <w:szCs w:val="20"/>
    </w:rPr>
  </w:style>
  <w:style w:type="character" w:customStyle="1" w:styleId="PlohyslovnChar">
    <w:name w:val="Přílohy číslování Char"/>
    <w:basedOn w:val="Standardnpsmoodstavce"/>
    <w:link w:val="Plohyslovn"/>
    <w:rsid w:val="004A0578"/>
    <w:rPr>
      <w:rFonts w:eastAsia="Times New Roman" w:cs="Times New Roman"/>
      <w:bCs/>
      <w:szCs w:val="20"/>
    </w:rPr>
  </w:style>
  <w:style w:type="character" w:customStyle="1" w:styleId="PlohyChar">
    <w:name w:val="Přílohy Char"/>
    <w:basedOn w:val="Standardnpsmoodstavce"/>
    <w:link w:val="Plohy"/>
    <w:rsid w:val="004A0578"/>
    <w:rPr>
      <w:rFonts w:eastAsia="Times New Roman" w:cs="Times New Roman"/>
      <w:b/>
      <w:bCs/>
      <w:szCs w:val="20"/>
    </w:rPr>
  </w:style>
  <w:style w:type="paragraph" w:customStyle="1" w:styleId="Podpodpisem">
    <w:name w:val="Pod podpisem"/>
    <w:basedOn w:val="lnek0"/>
    <w:qFormat/>
    <w:rsid w:val="00072160"/>
    <w:pPr>
      <w:keepNext/>
      <w:keepLines/>
      <w:spacing w:before="0" w:after="0"/>
      <w:jc w:val="center"/>
    </w:pPr>
  </w:style>
  <w:style w:type="paragraph" w:customStyle="1" w:styleId="act1">
    <w:name w:val="act1"/>
    <w:basedOn w:val="Normln"/>
    <w:rsid w:val="00D072C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hajda\AppData\Local\Microsoft\Windows\INetCache\Content.Outlook\5MXEX7JC\P&#345;ed&#225;vac&#237;%20protokol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AE23-6FCC-4FF7-965B-750E0658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30C1F-EAAD-4834-BE3F-FE969A462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79689-89DF-4934-88D5-B8F8E76E22BF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4.xml><?xml version="1.0" encoding="utf-8"?>
<ds:datastoreItem xmlns:ds="http://schemas.openxmlformats.org/officeDocument/2006/customXml" ds:itemID="{EEFF778C-6958-4F4E-BF32-0959518A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Předávací protokol (002)</Template>
  <TotalTime>10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dokument bez číslování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subject/>
  <dc:creator>Petr Hajda</dc:creator>
  <cp:keywords/>
  <dc:description/>
  <cp:lastModifiedBy>Petr Hajda</cp:lastModifiedBy>
  <cp:revision>5</cp:revision>
  <cp:lastPrinted>2020-01-13T07:18:00Z</cp:lastPrinted>
  <dcterms:created xsi:type="dcterms:W3CDTF">2023-11-07T08:27:00Z</dcterms:created>
  <dcterms:modified xsi:type="dcterms:W3CDTF">2023-11-14T11:21:00Z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